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18" w:type="dxa"/>
        <w:tblLayout w:type="fixed"/>
        <w:tblLook w:val="0000"/>
      </w:tblPr>
      <w:tblGrid>
        <w:gridCol w:w="1526"/>
        <w:gridCol w:w="7229"/>
        <w:gridCol w:w="1463"/>
      </w:tblGrid>
      <w:tr w:rsidR="00FE50A6" w:rsidRPr="00633E66" w:rsidTr="009D66F2">
        <w:trPr>
          <w:trHeight w:val="1048"/>
        </w:trPr>
        <w:tc>
          <w:tcPr>
            <w:tcW w:w="1526" w:type="dxa"/>
            <w:shd w:val="clear" w:color="auto" w:fill="auto"/>
          </w:tcPr>
          <w:p w:rsidR="00FE50A6" w:rsidRPr="00633E66" w:rsidRDefault="00FE50A6">
            <w:pPr>
              <w:rPr>
                <w:b/>
              </w:rPr>
            </w:pPr>
            <w:r w:rsidRPr="00633E66">
              <w:object w:dxaOrig="299" w:dyaOrig="3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0.75pt" o:ole="" filled="t">
                  <v:fill color2="black"/>
                  <v:imagedata r:id="rId8" o:title="" croptop="-168f" cropbottom="-168f" cropleft="-219f" cropright="-219f"/>
                </v:shape>
                <o:OLEObject Type="Embed" ProgID="Word.Document.8" ShapeID="_x0000_i1025" DrawAspect="Content" ObjectID="_1625899696" r:id="rId9"/>
              </w:object>
            </w:r>
          </w:p>
        </w:tc>
        <w:tc>
          <w:tcPr>
            <w:tcW w:w="7229" w:type="dxa"/>
            <w:shd w:val="clear" w:color="auto" w:fill="auto"/>
          </w:tcPr>
          <w:p w:rsidR="00FE50A6" w:rsidRPr="00633E66" w:rsidRDefault="00FE50A6">
            <w:pPr>
              <w:jc w:val="center"/>
            </w:pPr>
            <w:r w:rsidRPr="00633E66">
              <w:rPr>
                <w:b/>
              </w:rPr>
              <w:t>UNIVERSIDADE FEDERAL DE PERNAMBUCO - UFPE</w:t>
            </w:r>
          </w:p>
          <w:p w:rsidR="00FE50A6" w:rsidRPr="00633E66" w:rsidRDefault="00FE50A6">
            <w:pPr>
              <w:jc w:val="center"/>
            </w:pPr>
            <w:r w:rsidRPr="00633E66">
              <w:rPr>
                <w:b/>
              </w:rPr>
              <w:t>PROGRAMA DE PÓS-GRADUAÇÃO</w:t>
            </w:r>
          </w:p>
          <w:p w:rsidR="00FE50A6" w:rsidRPr="00633E66" w:rsidRDefault="00FE50A6">
            <w:pPr>
              <w:jc w:val="center"/>
            </w:pPr>
            <w:r w:rsidRPr="00633E66">
              <w:rPr>
                <w:b/>
              </w:rPr>
              <w:t>EM ENGENHARIA DE PRODUÇÃO - CENTRO ACADÊMICO DO AGRESTE (PPGEP-CAA)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  <w:p w:rsidR="00FE50A6" w:rsidRPr="00633E66" w:rsidRDefault="00FE50A6"/>
          <w:p w:rsidR="00FE50A6" w:rsidRPr="00633E66" w:rsidRDefault="00FE50A6">
            <w:pPr>
              <w:jc w:val="center"/>
            </w:pPr>
            <w:r w:rsidRPr="00633E66">
              <w:t>Foto 3X4</w:t>
            </w:r>
          </w:p>
        </w:tc>
      </w:tr>
    </w:tbl>
    <w:p w:rsidR="00FE50A6" w:rsidRPr="00633E66" w:rsidRDefault="00FE50A6">
      <w:pPr>
        <w:jc w:val="center"/>
      </w:pPr>
      <w:r w:rsidRPr="00633E66">
        <w:rPr>
          <w:b/>
        </w:rPr>
        <w:t>ANEXO I - Requerimento de Inscrição</w:t>
      </w:r>
    </w:p>
    <w:p w:rsidR="00FE50A6" w:rsidRPr="00633E66" w:rsidRDefault="00FE50A6">
      <w:pPr>
        <w:pStyle w:val="Ttulo1"/>
        <w:rPr>
          <w:b w:val="0"/>
          <w:sz w:val="24"/>
          <w:szCs w:val="24"/>
        </w:rPr>
      </w:pPr>
    </w:p>
    <w:p w:rsidR="00FE50A6" w:rsidRPr="00633E66" w:rsidRDefault="00FE50A6">
      <w:pPr>
        <w:pStyle w:val="Ttulo1"/>
        <w:rPr>
          <w:sz w:val="24"/>
          <w:szCs w:val="24"/>
        </w:rPr>
      </w:pPr>
      <w:r w:rsidRPr="00633E66">
        <w:rPr>
          <w:sz w:val="24"/>
          <w:szCs w:val="24"/>
        </w:rPr>
        <w:t>MODALIDADE MESTRADO ACADÊMICO</w:t>
      </w:r>
    </w:p>
    <w:p w:rsidR="00FE50A6" w:rsidRPr="00633E66" w:rsidRDefault="00FE50A6"/>
    <w:p w:rsidR="00FE50A6" w:rsidRPr="00633E66" w:rsidRDefault="00FE50A6">
      <w:pPr>
        <w:numPr>
          <w:ilvl w:val="0"/>
          <w:numId w:val="11"/>
        </w:numPr>
        <w:spacing w:after="120"/>
      </w:pPr>
      <w:r w:rsidRPr="00633E66">
        <w:rPr>
          <w:b/>
        </w:rPr>
        <w:t>Dados Pessoais:</w:t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>Nome: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="006C6122">
        <w:rPr>
          <w:sz w:val="24"/>
          <w:szCs w:val="24"/>
          <w:u w:val="single"/>
        </w:rPr>
        <w:t>_</w:t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>Nome Social: ________________________________________________________</w:t>
      </w:r>
      <w:r w:rsidR="006C6122">
        <w:rPr>
          <w:sz w:val="24"/>
          <w:szCs w:val="24"/>
        </w:rPr>
        <w:t>__</w:t>
      </w:r>
      <w:r w:rsidRPr="00633E66">
        <w:rPr>
          <w:sz w:val="24"/>
          <w:szCs w:val="24"/>
        </w:rPr>
        <w:t>__</w:t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>Endereço Completo (Avenida/rua, nº, bairro, CEP, cidade, estado): _____________</w:t>
      </w:r>
      <w:r w:rsidR="006C6122">
        <w:rPr>
          <w:sz w:val="24"/>
          <w:szCs w:val="24"/>
        </w:rPr>
        <w:t>___</w:t>
      </w:r>
      <w:r w:rsidRPr="00633E66">
        <w:rPr>
          <w:sz w:val="24"/>
          <w:szCs w:val="24"/>
        </w:rPr>
        <w:t>__</w:t>
      </w:r>
    </w:p>
    <w:p w:rsidR="00FE50A6" w:rsidRPr="00633E66" w:rsidRDefault="00FE50A6">
      <w:pPr>
        <w:pStyle w:val="Lista"/>
        <w:ind w:left="709" w:firstLine="0"/>
        <w:jc w:val="both"/>
        <w:rPr>
          <w:sz w:val="24"/>
          <w:szCs w:val="24"/>
        </w:rPr>
      </w:pPr>
      <w:r w:rsidRPr="00633E66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</w:t>
      </w:r>
      <w:r w:rsidR="006C6122">
        <w:rPr>
          <w:sz w:val="24"/>
          <w:szCs w:val="24"/>
          <w:u w:val="single"/>
        </w:rPr>
        <w:t>___</w:t>
      </w:r>
      <w:r w:rsidRPr="00633E66">
        <w:rPr>
          <w:sz w:val="24"/>
          <w:szCs w:val="24"/>
          <w:u w:val="single"/>
        </w:rPr>
        <w:t>___</w:t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 xml:space="preserve">Telefones: 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="006C6122">
        <w:rPr>
          <w:sz w:val="24"/>
          <w:szCs w:val="24"/>
          <w:u w:val="single"/>
        </w:rPr>
        <w:t>/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>E-mail: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  <w:t>____________</w:t>
      </w:r>
      <w:r w:rsidR="006C6122">
        <w:rPr>
          <w:sz w:val="24"/>
          <w:szCs w:val="24"/>
          <w:u w:val="single"/>
        </w:rPr>
        <w:t>_______</w:t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>Telefone Comercial: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>Telefone Celular: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>Carteira de Identidade: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 xml:space="preserve"> Órgão Emissor: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 xml:space="preserve">Data de Expedição: </w:t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>Filiaçã</w:t>
      </w:r>
      <w:r w:rsidR="006C6122">
        <w:rPr>
          <w:sz w:val="24"/>
          <w:szCs w:val="24"/>
        </w:rPr>
        <w:t>o:</w:t>
      </w:r>
      <w:r w:rsidRPr="00633E66">
        <w:rPr>
          <w:sz w:val="24"/>
          <w:szCs w:val="24"/>
          <w:u w:val="single"/>
        </w:rPr>
        <w:t>__________________________________________________________________</w:t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 xml:space="preserve">Visto de permanência (se estrangeiro) </w:t>
      </w:r>
      <w:r w:rsidRPr="00633E66">
        <w:rPr>
          <w:sz w:val="24"/>
          <w:szCs w:val="24"/>
          <w:u w:val="single"/>
        </w:rPr>
        <w:tab/>
      </w:r>
      <w:r w:rsidR="006C6122">
        <w:rPr>
          <w:sz w:val="24"/>
          <w:szCs w:val="24"/>
          <w:u w:val="single"/>
        </w:rPr>
        <w:t xml:space="preserve">_____ </w:t>
      </w:r>
      <w:r w:rsidRPr="00633E66">
        <w:rPr>
          <w:sz w:val="24"/>
          <w:szCs w:val="24"/>
        </w:rPr>
        <w:t xml:space="preserve">Documento Militar: </w:t>
      </w:r>
      <w:r w:rsidRPr="00633E66">
        <w:rPr>
          <w:sz w:val="24"/>
          <w:szCs w:val="24"/>
          <w:u w:val="single"/>
        </w:rPr>
        <w:tab/>
      </w:r>
      <w:r w:rsidR="006C6122">
        <w:rPr>
          <w:sz w:val="24"/>
          <w:szCs w:val="24"/>
          <w:u w:val="single"/>
        </w:rPr>
        <w:t>_______</w:t>
      </w:r>
      <w:r w:rsidRPr="00633E66">
        <w:rPr>
          <w:sz w:val="24"/>
          <w:szCs w:val="24"/>
          <w:u w:val="single"/>
        </w:rPr>
        <w:tab/>
        <w:t>__</w:t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 xml:space="preserve">Nacionalidade: 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 xml:space="preserve">Naturalidade: 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 xml:space="preserve">Data de Nascimento: </w:t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 xml:space="preserve">Estado Civil: 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 xml:space="preserve">CPF: 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EE2675">
      <w:pPr>
        <w:pStyle w:val="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1.5pt;margin-top:.85pt;width:16.35pt;height:10.35pt;z-index:251657728;mso-wrap-distance-left:9.05pt;mso-wrap-distance-right:9.05pt">
            <v:fill color2="black"/>
            <v:textbox>
              <w:txbxContent>
                <w:p w:rsidR="00FE50A6" w:rsidRDefault="00FE50A6"/>
              </w:txbxContent>
            </v:textbox>
          </v:shape>
        </w:pict>
      </w:r>
      <w:r>
        <w:rPr>
          <w:sz w:val="24"/>
          <w:szCs w:val="24"/>
        </w:rPr>
        <w:pict>
          <v:shape id="_x0000_s1029" type="#_x0000_t202" style="position:absolute;left:0;text-align:left;margin-left:263.95pt;margin-top:2.1pt;width:16.3pt;height:9.1pt;z-index:-251657728;mso-wrap-distance-left:9.05pt;mso-wrap-distance-right:9.05pt">
            <v:fill color2="black"/>
            <v:textbox>
              <w:txbxContent>
                <w:p w:rsidR="00FE50A6" w:rsidRDefault="00FE50A6"/>
              </w:txbxContent>
            </v:textbox>
          </v:shape>
        </w:pict>
      </w:r>
      <w:r w:rsidR="00FE50A6" w:rsidRPr="00633E66">
        <w:rPr>
          <w:sz w:val="24"/>
          <w:szCs w:val="24"/>
        </w:rPr>
        <w:t xml:space="preserve">Candidato Portador de Necessidades Especiais:   </w:t>
      </w:r>
      <w:r w:rsidR="00D26288" w:rsidRPr="00633E66">
        <w:rPr>
          <w:sz w:val="24"/>
          <w:szCs w:val="24"/>
        </w:rPr>
        <w:t xml:space="preserve"> </w:t>
      </w:r>
      <w:r w:rsidR="00FE50A6" w:rsidRPr="00633E66">
        <w:rPr>
          <w:sz w:val="24"/>
          <w:szCs w:val="24"/>
        </w:rPr>
        <w:t xml:space="preserve">    </w:t>
      </w:r>
      <w:r w:rsidR="006C6122">
        <w:rPr>
          <w:sz w:val="24"/>
          <w:szCs w:val="24"/>
        </w:rPr>
        <w:t>S</w:t>
      </w:r>
      <w:r w:rsidR="00FE50A6" w:rsidRPr="00633E66">
        <w:rPr>
          <w:sz w:val="24"/>
          <w:szCs w:val="24"/>
        </w:rPr>
        <w:t xml:space="preserve">im          Não </w:t>
      </w:r>
    </w:p>
    <w:p w:rsidR="00FE50A6" w:rsidRPr="00633E66" w:rsidRDefault="00FE50A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  <w:lang w:eastAsia="pt-BR"/>
        </w:rPr>
        <w:t>Se Sim, especificar</w:t>
      </w:r>
      <w:r w:rsidRPr="00633E66">
        <w:rPr>
          <w:sz w:val="24"/>
          <w:szCs w:val="24"/>
        </w:rPr>
        <w:t>: ________________________________________________________</w:t>
      </w:r>
    </w:p>
    <w:p w:rsidR="0066593A" w:rsidRPr="00633E66" w:rsidRDefault="0066593A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633E66">
        <w:rPr>
          <w:sz w:val="24"/>
          <w:szCs w:val="24"/>
        </w:rPr>
        <w:t>Raça/Cor: ____________________________________</w:t>
      </w:r>
      <w:r w:rsidR="006C6122">
        <w:rPr>
          <w:sz w:val="24"/>
          <w:szCs w:val="24"/>
        </w:rPr>
        <w:t>____________________________</w:t>
      </w:r>
    </w:p>
    <w:p w:rsidR="00004AFE" w:rsidRPr="009B765D" w:rsidRDefault="00633E66">
      <w:pPr>
        <w:pStyle w:val="Lista"/>
        <w:numPr>
          <w:ilvl w:val="0"/>
          <w:numId w:val="3"/>
        </w:numPr>
        <w:rPr>
          <w:sz w:val="24"/>
          <w:szCs w:val="24"/>
        </w:rPr>
      </w:pPr>
      <w:r w:rsidRPr="009B765D">
        <w:rPr>
          <w:sz w:val="24"/>
          <w:szCs w:val="24"/>
        </w:rPr>
        <w:t xml:space="preserve">É candidato à vaga institucional? (  ) Sim   (  ) Não. OBS: se sim, entregar comprovante de vínculo </w:t>
      </w:r>
      <w:r w:rsidR="005425B2" w:rsidRPr="009B765D">
        <w:rPr>
          <w:sz w:val="24"/>
          <w:szCs w:val="24"/>
        </w:rPr>
        <w:t xml:space="preserve">institucional. 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11"/>
        </w:numPr>
        <w:rPr>
          <w:sz w:val="24"/>
          <w:szCs w:val="24"/>
        </w:rPr>
      </w:pPr>
      <w:r w:rsidRPr="00633E66">
        <w:rPr>
          <w:sz w:val="24"/>
          <w:szCs w:val="24"/>
        </w:rPr>
        <w:t>Formação Acadêmica:</w:t>
      </w:r>
    </w:p>
    <w:tbl>
      <w:tblPr>
        <w:tblW w:w="0" w:type="auto"/>
        <w:tblInd w:w="447" w:type="dxa"/>
        <w:tblLayout w:type="fixed"/>
        <w:tblLook w:val="0000"/>
      </w:tblPr>
      <w:tblGrid>
        <w:gridCol w:w="2638"/>
        <w:gridCol w:w="2763"/>
        <w:gridCol w:w="1583"/>
        <w:gridCol w:w="2175"/>
      </w:tblGrid>
      <w:tr w:rsidR="00FE50A6" w:rsidRPr="00633E66" w:rsidTr="009D66F2">
        <w:tc>
          <w:tcPr>
            <w:tcW w:w="9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b/>
                <w:i/>
                <w:sz w:val="24"/>
                <w:szCs w:val="24"/>
              </w:rPr>
              <w:t>Primeira Graduação</w:t>
            </w:r>
          </w:p>
        </w:tc>
      </w:tr>
      <w:tr w:rsidR="00FE50A6" w:rsidRPr="00633E66" w:rsidTr="009D66F2"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Nome do Curso: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FE50A6" w:rsidRPr="00633E66" w:rsidTr="009D66F2"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Instituição: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FE50A6" w:rsidRPr="00633E66" w:rsidTr="009D66F2"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Mês/ano de início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FE50A6" w:rsidRPr="00633E66" w:rsidTr="009D66F2"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Mês/ano de conclusão</w:t>
            </w:r>
          </w:p>
        </w:tc>
        <w:tc>
          <w:tcPr>
            <w:tcW w:w="65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FE50A6" w:rsidRPr="00633E66" w:rsidTr="009D66F2"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 w:rsidP="001C592E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 xml:space="preserve">Resultado do </w:t>
            </w:r>
            <w:r w:rsidR="001C592E" w:rsidRPr="00633E66">
              <w:rPr>
                <w:sz w:val="24"/>
                <w:szCs w:val="24"/>
              </w:rPr>
              <w:t>CPC</w:t>
            </w:r>
            <w:r w:rsidRPr="00633E66">
              <w:rPr>
                <w:sz w:val="24"/>
                <w:szCs w:val="24"/>
              </w:rPr>
              <w:t xml:space="preserve"> (da instituição):</w:t>
            </w:r>
          </w:p>
        </w:tc>
        <w:tc>
          <w:tcPr>
            <w:tcW w:w="2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Ano do Resultado: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</w:tbl>
    <w:p w:rsidR="00FE50A6" w:rsidRPr="00633E66" w:rsidRDefault="00FE50A6">
      <w:pPr>
        <w:pStyle w:val="Lista"/>
        <w:ind w:left="0" w:firstLine="0"/>
        <w:rPr>
          <w:b/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11"/>
        </w:numPr>
        <w:rPr>
          <w:sz w:val="24"/>
          <w:szCs w:val="24"/>
        </w:rPr>
      </w:pPr>
      <w:r w:rsidRPr="00633E66">
        <w:rPr>
          <w:b/>
          <w:sz w:val="24"/>
          <w:szCs w:val="24"/>
        </w:rPr>
        <w:t>Outra Formação Acadêmica: (se necessário utilizar o item 5.2 do anexo deste formulário)</w:t>
      </w:r>
    </w:p>
    <w:tbl>
      <w:tblPr>
        <w:tblW w:w="0" w:type="auto"/>
        <w:tblInd w:w="447" w:type="dxa"/>
        <w:tblLayout w:type="fixed"/>
        <w:tblLook w:val="0000"/>
      </w:tblPr>
      <w:tblGrid>
        <w:gridCol w:w="2638"/>
        <w:gridCol w:w="6521"/>
      </w:tblGrid>
      <w:tr w:rsidR="00FE50A6" w:rsidRPr="00633E66" w:rsidTr="009D66F2">
        <w:tc>
          <w:tcPr>
            <w:tcW w:w="9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jc w:val="both"/>
              <w:rPr>
                <w:sz w:val="24"/>
                <w:szCs w:val="24"/>
              </w:rPr>
            </w:pPr>
            <w:r w:rsidRPr="00633E66">
              <w:rPr>
                <w:b/>
                <w:i/>
                <w:sz w:val="24"/>
                <w:szCs w:val="24"/>
              </w:rPr>
              <w:t>Indicar Tipo (Graduação, Especialização, Mestrado, etc. - especificar):</w:t>
            </w:r>
          </w:p>
        </w:tc>
      </w:tr>
      <w:tr w:rsidR="00FE50A6" w:rsidRPr="00633E66" w:rsidTr="009D66F2"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Nome do Curso: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FE50A6" w:rsidRPr="00633E66" w:rsidTr="009D66F2"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Instituição: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FE50A6" w:rsidRPr="00633E66" w:rsidTr="009D66F2"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Mês/ano de início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FE50A6" w:rsidRPr="00633E66" w:rsidTr="009D66F2"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Mês/ano de conclusão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</w:tbl>
    <w:p w:rsidR="00FE50A6" w:rsidRPr="00633E66" w:rsidRDefault="00FE50A6">
      <w:pPr>
        <w:pStyle w:val="Lista"/>
        <w:ind w:left="0" w:firstLine="0"/>
        <w:rPr>
          <w:sz w:val="24"/>
          <w:szCs w:val="24"/>
          <w:u w:val="single"/>
        </w:rPr>
      </w:pPr>
    </w:p>
    <w:p w:rsidR="00FE50A6" w:rsidRPr="009D66F2" w:rsidRDefault="00FE50A6">
      <w:pPr>
        <w:pStyle w:val="Lista"/>
        <w:numPr>
          <w:ilvl w:val="0"/>
          <w:numId w:val="11"/>
        </w:numPr>
        <w:rPr>
          <w:sz w:val="24"/>
          <w:szCs w:val="24"/>
        </w:rPr>
      </w:pPr>
      <w:r w:rsidRPr="00633E66">
        <w:rPr>
          <w:b/>
          <w:sz w:val="24"/>
          <w:szCs w:val="24"/>
        </w:rPr>
        <w:t>Indique suas Pretensões:</w:t>
      </w:r>
    </w:p>
    <w:p w:rsidR="009D66F2" w:rsidRPr="00633E66" w:rsidRDefault="009D66F2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E50A6" w:rsidRPr="00633E66">
        <w:rPr>
          <w:sz w:val="24"/>
          <w:szCs w:val="24"/>
        </w:rPr>
        <w:t>1) Candidato a bolsa:    (    )  SIM - (essencial)</w:t>
      </w:r>
      <w:r w:rsidR="00FE50A6" w:rsidRPr="00633E66">
        <w:rPr>
          <w:sz w:val="24"/>
          <w:szCs w:val="24"/>
        </w:rPr>
        <w:tab/>
        <w:t>(    )  SIM – (preferencial)</w:t>
      </w:r>
      <w:r w:rsidR="00FE50A6" w:rsidRPr="00633E66">
        <w:rPr>
          <w:sz w:val="24"/>
          <w:szCs w:val="24"/>
        </w:rPr>
        <w:tab/>
        <w:t>(    )  NÃO</w:t>
      </w:r>
    </w:p>
    <w:p w:rsidR="00FE50A6" w:rsidRPr="00633E66" w:rsidRDefault="00FE50A6">
      <w:pPr>
        <w:pStyle w:val="Lista"/>
        <w:ind w:left="567" w:firstLine="0"/>
        <w:jc w:val="both"/>
        <w:rPr>
          <w:sz w:val="24"/>
          <w:szCs w:val="24"/>
        </w:rPr>
      </w:pPr>
      <w:r w:rsidRPr="00633E66">
        <w:rPr>
          <w:sz w:val="24"/>
          <w:szCs w:val="24"/>
        </w:rPr>
        <w:t xml:space="preserve">Considerar que: 1) a primeira opção </w:t>
      </w:r>
      <w:r w:rsidRPr="00633E66">
        <w:rPr>
          <w:b/>
          <w:sz w:val="24"/>
          <w:szCs w:val="24"/>
        </w:rPr>
        <w:t>implicará na não seleção</w:t>
      </w:r>
      <w:r w:rsidRPr="00633E66">
        <w:rPr>
          <w:sz w:val="24"/>
          <w:szCs w:val="24"/>
        </w:rPr>
        <w:t xml:space="preserve"> do candidato, caso o Programa não disponha de bolsa em número suficiente para atender ao candidato, dentro da classificação obtida; 2) na segunda opção, o candidato concorrerá à bolsa com menor prioridade em relação </w:t>
      </w:r>
      <w:r w:rsidRPr="00633E66">
        <w:rPr>
          <w:sz w:val="24"/>
          <w:szCs w:val="24"/>
        </w:rPr>
        <w:lastRenderedPageBreak/>
        <w:t xml:space="preserve">aos candidatos que fizeram a primeira opção </w:t>
      </w:r>
      <w:r w:rsidRPr="00633E66">
        <w:rPr>
          <w:b/>
          <w:sz w:val="24"/>
          <w:szCs w:val="24"/>
        </w:rPr>
        <w:t>(casos de empate)</w:t>
      </w:r>
      <w:r w:rsidRPr="00633E66">
        <w:rPr>
          <w:sz w:val="24"/>
          <w:szCs w:val="24"/>
        </w:rPr>
        <w:t>, entretanto poderá ser selecionado mesmo que não haja bolsas em número suficiente para atendê-lo.</w:t>
      </w:r>
    </w:p>
    <w:p w:rsidR="00FE50A6" w:rsidRPr="00633E66" w:rsidRDefault="00FE50A6">
      <w:pPr>
        <w:pStyle w:val="Lista"/>
        <w:ind w:left="567" w:firstLine="0"/>
        <w:jc w:val="both"/>
        <w:rPr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11"/>
        </w:numPr>
        <w:rPr>
          <w:sz w:val="24"/>
          <w:szCs w:val="24"/>
        </w:rPr>
      </w:pPr>
      <w:r w:rsidRPr="00633E66">
        <w:rPr>
          <w:b/>
          <w:sz w:val="24"/>
          <w:szCs w:val="24"/>
          <w:lang w:eastAsia="pt-BR"/>
        </w:rPr>
        <w:t>Área de atuação a ser desenvolvida no curso:</w:t>
      </w: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sz w:val="24"/>
          <w:szCs w:val="24"/>
        </w:rPr>
        <w:t xml:space="preserve">Faz parte do processo seletivo designar o orientador. No processo seletivo, prioritariamente serão considerados o nível acadêmico do candidato e os projetos onde há disponibilidade de vagas, avaliando o perfil do candidato em relação aos projetos. </w:t>
      </w: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sz w:val="24"/>
          <w:szCs w:val="24"/>
        </w:rPr>
        <w:t>Escolha apenas uma das opções a seguir (para mais detalhes, use o campo “observações” ou um anexo):</w:t>
      </w: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633E66">
        <w:rPr>
          <w:sz w:val="24"/>
          <w:szCs w:val="24"/>
        </w:rPr>
        <w:t>(   )  Meu interesse no Programa está restrito unicamente ao seguinte projeto ou linha de pesquisa: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="009D66F2">
        <w:rPr>
          <w:sz w:val="24"/>
          <w:szCs w:val="24"/>
          <w:u w:val="single"/>
        </w:rPr>
        <w:t>_______</w:t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="009D66F2">
        <w:rPr>
          <w:sz w:val="24"/>
          <w:szCs w:val="24"/>
          <w:u w:val="single"/>
        </w:rPr>
        <w:t>______</w:t>
      </w:r>
    </w:p>
    <w:p w:rsidR="00FE50A6" w:rsidRPr="00633E66" w:rsidRDefault="00FE50A6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633E66">
        <w:rPr>
          <w:sz w:val="24"/>
          <w:szCs w:val="24"/>
        </w:rPr>
        <w:t>(   )  Meu interesse no Programa envolve prioritariamente o seguinte projeto de pesquisa: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="009D66F2">
        <w:rPr>
          <w:sz w:val="24"/>
          <w:szCs w:val="24"/>
          <w:u w:val="single"/>
        </w:rPr>
        <w:t>_______</w:t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="009D66F2">
        <w:rPr>
          <w:sz w:val="24"/>
          <w:szCs w:val="24"/>
          <w:u w:val="single"/>
        </w:rPr>
        <w:t>______</w:t>
      </w: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sz w:val="24"/>
          <w:szCs w:val="24"/>
        </w:rPr>
        <w:t>todavia posso desenvolver outros projetos em qualquer linha de pesquisa na prioridade indicada (preencher o campo abaixo sobre linha de pesquisa).</w:t>
      </w:r>
    </w:p>
    <w:p w:rsidR="00FE50A6" w:rsidRPr="00633E66" w:rsidRDefault="00FE50A6">
      <w:pPr>
        <w:pStyle w:val="Lista"/>
        <w:numPr>
          <w:ilvl w:val="0"/>
          <w:numId w:val="2"/>
        </w:numPr>
        <w:jc w:val="both"/>
        <w:rPr>
          <w:sz w:val="24"/>
          <w:szCs w:val="24"/>
        </w:rPr>
      </w:pPr>
      <w:r w:rsidRPr="00633E66">
        <w:rPr>
          <w:sz w:val="24"/>
          <w:szCs w:val="24"/>
        </w:rPr>
        <w:t>(   )  Meu interesse no Programa envolve prioritariamente o desenvolvimento de um projeto acadêmico, que pode ser em qualquer linha de pesquisa na prioridade indicada (preencher o campo abaixo sobre linha de pesquisa)</w:t>
      </w:r>
    </w:p>
    <w:p w:rsidR="00FE50A6" w:rsidRPr="00633E66" w:rsidRDefault="00FE50A6">
      <w:pPr>
        <w:pStyle w:val="Lista"/>
        <w:ind w:left="0" w:firstLine="0"/>
        <w:rPr>
          <w:b/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b/>
          <w:sz w:val="24"/>
          <w:szCs w:val="24"/>
        </w:rPr>
        <w:t xml:space="preserve">Informe a linha de pesquisa de seu interesse </w:t>
      </w:r>
      <w:r w:rsidRPr="00633E66">
        <w:rPr>
          <w:sz w:val="24"/>
          <w:szCs w:val="24"/>
        </w:rPr>
        <w:t>(indicar sua ordem de prioridade de 1 (maior) a 2 (menor)):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(   )  Otimização de Processos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(   )  Gestão de Sistemas de Produção e da Informação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Observações:</w:t>
      </w:r>
    </w:p>
    <w:p w:rsidR="00FE50A6" w:rsidRPr="00633E66" w:rsidRDefault="00FE50A6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ind w:left="0" w:firstLine="0"/>
        <w:rPr>
          <w:sz w:val="24"/>
          <w:szCs w:val="24"/>
        </w:rPr>
      </w:pPr>
    </w:p>
    <w:p w:rsidR="00FE50A6" w:rsidRPr="00633E66" w:rsidRDefault="00FE50A6">
      <w:pPr>
        <w:jc w:val="both"/>
      </w:pPr>
      <w:r w:rsidRPr="00633E66">
        <w:t>Para os candidatos que também se inscreveram no processo seletivo para o Mestrado Acadêmico em Engenharia de Produção do campus Recife (PPGEP), informar a ordem de prioridade de interesse (1 (maior) e 2 (menor)) quanto aos dois programas. A indicação da preferência não garante a seleção em nenhum dos programas, como também não garante que o candidato seja selecionado no de maior interesse. As vagas deste edital são válidas apenas para o PPGEP - CAA.</w:t>
      </w:r>
    </w:p>
    <w:p w:rsidR="00FE50A6" w:rsidRPr="00633E66" w:rsidRDefault="00FE50A6">
      <w:pPr>
        <w:pStyle w:val="Lista"/>
        <w:jc w:val="both"/>
        <w:rPr>
          <w:sz w:val="24"/>
          <w:szCs w:val="24"/>
        </w:rPr>
      </w:pPr>
      <w:r w:rsidRPr="00633E66">
        <w:rPr>
          <w:sz w:val="24"/>
          <w:szCs w:val="24"/>
        </w:rPr>
        <w:t>(   )  CAMPUS RECIFE</w:t>
      </w:r>
    </w:p>
    <w:p w:rsidR="00FE50A6" w:rsidRPr="00633E66" w:rsidRDefault="00FE50A6">
      <w:pPr>
        <w:pStyle w:val="Lista"/>
        <w:jc w:val="both"/>
        <w:rPr>
          <w:sz w:val="24"/>
          <w:szCs w:val="24"/>
        </w:rPr>
      </w:pPr>
      <w:r w:rsidRPr="00633E66">
        <w:rPr>
          <w:sz w:val="24"/>
          <w:szCs w:val="24"/>
        </w:rPr>
        <w:t>(   )  CAMPUS AGRESTE</w:t>
      </w:r>
    </w:p>
    <w:p w:rsidR="00FE50A6" w:rsidRPr="00633E66" w:rsidRDefault="00FE50A6">
      <w:pPr>
        <w:pStyle w:val="Lista"/>
        <w:jc w:val="both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b/>
          <w:sz w:val="24"/>
          <w:szCs w:val="24"/>
        </w:rPr>
        <w:t xml:space="preserve">Declaro que li o edital de seleção e a </w:t>
      </w:r>
      <w:r w:rsidRPr="00633E66">
        <w:rPr>
          <w:b/>
          <w:i/>
          <w:sz w:val="24"/>
          <w:szCs w:val="24"/>
        </w:rPr>
        <w:t>homepage</w:t>
      </w:r>
      <w:r w:rsidRPr="00633E66">
        <w:rPr>
          <w:b/>
          <w:sz w:val="24"/>
          <w:szCs w:val="24"/>
        </w:rPr>
        <w:t xml:space="preserve"> do programa e estou de acordo com todas as condições relacionadas ao mestrado acadêmico. Declaro também que:</w:t>
      </w: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b/>
          <w:sz w:val="24"/>
          <w:szCs w:val="24"/>
        </w:rPr>
        <w:t>(    )  participei da reunião de esclarecimentos no dia</w:t>
      </w:r>
      <w:r w:rsidRPr="00633E66">
        <w:rPr>
          <w:b/>
          <w:sz w:val="24"/>
          <w:szCs w:val="24"/>
        </w:rPr>
        <w:tab/>
      </w:r>
      <w:r w:rsidRPr="00633E66">
        <w:rPr>
          <w:b/>
          <w:sz w:val="24"/>
          <w:szCs w:val="24"/>
          <w:u w:val="single"/>
        </w:rPr>
        <w:tab/>
        <w:t>/</w:t>
      </w:r>
      <w:r w:rsidRPr="00633E66">
        <w:rPr>
          <w:b/>
          <w:sz w:val="24"/>
          <w:szCs w:val="24"/>
          <w:u w:val="single"/>
        </w:rPr>
        <w:tab/>
        <w:t>/</w:t>
      </w:r>
      <w:r w:rsidRPr="00633E66">
        <w:rPr>
          <w:b/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rPr>
          <w:sz w:val="24"/>
          <w:szCs w:val="24"/>
        </w:rPr>
      </w:pPr>
      <w:r w:rsidRPr="00633E66">
        <w:rPr>
          <w:b/>
          <w:sz w:val="24"/>
          <w:szCs w:val="24"/>
        </w:rPr>
        <w:t>(    )  não participei</w:t>
      </w:r>
    </w:p>
    <w:p w:rsidR="00FE50A6" w:rsidRPr="00633E66" w:rsidRDefault="00FE50A6">
      <w:pPr>
        <w:pStyle w:val="Lista"/>
        <w:ind w:left="0" w:firstLine="0"/>
        <w:rPr>
          <w:b/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 xml:space="preserve">Data: </w:t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</w:rPr>
        <w:tab/>
        <w:t xml:space="preserve">Ass.: 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9D66F2" w:rsidRDefault="009D66F2">
      <w:pPr>
        <w:pStyle w:val="Lista"/>
        <w:ind w:left="0" w:firstLine="0"/>
        <w:rPr>
          <w:sz w:val="24"/>
          <w:szCs w:val="24"/>
          <w:u w:val="single"/>
          <w:lang w:eastAsia="pt-BR"/>
        </w:rPr>
      </w:pPr>
    </w:p>
    <w:p w:rsidR="009D66F2" w:rsidRDefault="009D66F2">
      <w:pPr>
        <w:pStyle w:val="Lista"/>
        <w:ind w:left="0" w:firstLine="0"/>
        <w:rPr>
          <w:sz w:val="24"/>
          <w:szCs w:val="24"/>
          <w:u w:val="single"/>
          <w:lang w:eastAsia="pt-BR"/>
        </w:rPr>
      </w:pPr>
    </w:p>
    <w:p w:rsidR="009D66F2" w:rsidRDefault="009D66F2">
      <w:pPr>
        <w:pStyle w:val="Lista"/>
        <w:ind w:left="0" w:firstLine="0"/>
        <w:rPr>
          <w:sz w:val="24"/>
          <w:szCs w:val="24"/>
          <w:u w:val="single"/>
          <w:lang w:eastAsia="pt-BR"/>
        </w:rPr>
      </w:pPr>
    </w:p>
    <w:p w:rsidR="00FE50A6" w:rsidRPr="00633E66" w:rsidRDefault="00EE2675">
      <w:pPr>
        <w:pStyle w:val="Lista"/>
        <w:ind w:left="0" w:firstLine="0"/>
        <w:rPr>
          <w:sz w:val="24"/>
          <w:szCs w:val="24"/>
          <w:u w:val="single"/>
          <w:lang w:eastAsia="pt-BR"/>
        </w:rPr>
      </w:pPr>
      <w:r w:rsidRPr="00EE2675">
        <w:rPr>
          <w:sz w:val="24"/>
          <w:szCs w:val="24"/>
        </w:rPr>
        <w:pict>
          <v:shape id="_x0000_s1026" type="#_x0000_t202" style="position:absolute;margin-left:51.3pt;margin-top:3.3pt;width:368.85pt;height:134.85pt;z-index:251656704;mso-wrap-distance-left:9.05pt;mso-wrap-distance-right:9.05pt">
            <v:fill color2="black"/>
            <v:textbox>
              <w:txbxContent>
                <w:p w:rsidR="00FE50A6" w:rsidRDefault="00FE50A6">
                  <w:pPr>
                    <w:pStyle w:val="Lista"/>
                    <w:ind w:left="0" w:firstLine="0"/>
                  </w:pPr>
                  <w:r>
                    <w:rPr>
                      <w:b/>
                      <w:sz w:val="22"/>
                    </w:rPr>
                    <w:t>MENCIONE COMO TOMOU CONHECIMENTO DESTE CURSO:</w:t>
                  </w:r>
                </w:p>
                <w:p w:rsidR="00FE50A6" w:rsidRDefault="00FE50A6">
                  <w:pPr>
                    <w:pStyle w:val="Lista"/>
                    <w:ind w:left="0" w:firstLine="0"/>
                  </w:pPr>
                  <w:r>
                    <w:rPr>
                      <w:sz w:val="22"/>
                    </w:rPr>
                    <w:t>(   )  folder via:</w:t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(  ) correio;  (  ) e-mail</w:t>
                  </w:r>
                </w:p>
                <w:p w:rsidR="00FE50A6" w:rsidRDefault="00FE50A6">
                  <w:pPr>
                    <w:pStyle w:val="Lista"/>
                    <w:ind w:left="0" w:firstLine="0"/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>(  ) colega;  (  ) outros</w:t>
                  </w:r>
                </w:p>
                <w:p w:rsidR="00FE50A6" w:rsidRDefault="00FE50A6">
                  <w:pPr>
                    <w:pStyle w:val="Lista"/>
                    <w:ind w:left="0" w:firstLine="0"/>
                  </w:pPr>
                  <w:r>
                    <w:rPr>
                      <w:sz w:val="22"/>
                    </w:rPr>
                    <w:t>(   )  cartaz</w:t>
                  </w:r>
                </w:p>
                <w:p w:rsidR="00FE50A6" w:rsidRDefault="00FE50A6">
                  <w:pPr>
                    <w:pStyle w:val="Lista"/>
                    <w:ind w:left="0" w:firstLine="0"/>
                  </w:pPr>
                  <w:r>
                    <w:rPr>
                      <w:sz w:val="22"/>
                    </w:rPr>
                    <w:t>(   )  anúncio jornal/revista</w:t>
                  </w:r>
                </w:p>
                <w:p w:rsidR="00FE50A6" w:rsidRDefault="00FE50A6">
                  <w:pPr>
                    <w:pStyle w:val="Lista"/>
                    <w:ind w:left="0" w:firstLine="0"/>
                  </w:pPr>
                  <w:r>
                    <w:rPr>
                      <w:sz w:val="22"/>
                    </w:rPr>
                    <w:t>(   )  internet:(  ) e-mail ou (  ) homepage</w:t>
                  </w:r>
                </w:p>
                <w:p w:rsidR="00FE50A6" w:rsidRDefault="00FE50A6">
                  <w:pPr>
                    <w:pStyle w:val="Lista"/>
                    <w:ind w:left="0" w:firstLine="0"/>
                  </w:pPr>
                  <w:r>
                    <w:rPr>
                      <w:sz w:val="22"/>
                    </w:rPr>
                    <w:t>(   )  indicação de colega</w:t>
                  </w:r>
                </w:p>
                <w:p w:rsidR="00FE50A6" w:rsidRDefault="00FE50A6">
                  <w:pPr>
                    <w:pStyle w:val="Lista"/>
                    <w:ind w:left="0" w:firstLine="0"/>
                  </w:pPr>
                  <w:r>
                    <w:rPr>
                      <w:sz w:val="22"/>
                    </w:rPr>
                    <w:t>(   )  indicação de professor</w:t>
                  </w:r>
                </w:p>
                <w:p w:rsidR="00FE50A6" w:rsidRDefault="00FE50A6">
                  <w:r>
                    <w:rPr>
                      <w:sz w:val="22"/>
                    </w:rPr>
                    <w:t>(   )  outro:_______________________</w:t>
                  </w:r>
                </w:p>
              </w:txbxContent>
            </v:textbox>
          </v:shape>
        </w:pict>
      </w:r>
    </w:p>
    <w:p w:rsidR="00FE50A6" w:rsidRPr="00633E66" w:rsidRDefault="00FE50A6">
      <w:pPr>
        <w:pStyle w:val="Lista"/>
        <w:ind w:left="0" w:firstLine="0"/>
        <w:rPr>
          <w:sz w:val="24"/>
          <w:szCs w:val="24"/>
          <w:u w:val="single"/>
          <w:lang w:eastAsia="pt-BR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  <w:lang w:eastAsia="pt-BR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b/>
          <w:sz w:val="24"/>
          <w:szCs w:val="24"/>
        </w:rPr>
        <w:t>OBSERVAÇÕES:</w:t>
      </w:r>
    </w:p>
    <w:p w:rsidR="00FE50A6" w:rsidRPr="00633E66" w:rsidRDefault="00FE50A6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633E66">
        <w:rPr>
          <w:sz w:val="24"/>
          <w:szCs w:val="24"/>
        </w:rPr>
        <w:t>Caso o candidato apresente disciplinas dispensadas em seu(s) histórico(s) escolares, deve fornecer também o histórico das referidas disciplinas;</w:t>
      </w:r>
    </w:p>
    <w:p w:rsidR="00FE50A6" w:rsidRPr="00633E66" w:rsidRDefault="00FE50A6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633E66">
        <w:rPr>
          <w:sz w:val="24"/>
          <w:szCs w:val="24"/>
        </w:rPr>
        <w:t>O formulário de inscrição bem como seus anexos devem ser entregues na secretaria do PPGEP-CAA, no ato da inscrição, em meio magnético e em meio impresso, com todas as folhas rubricadas pelo candidato e devidamente assinados nos campos solicitados;</w:t>
      </w:r>
    </w:p>
    <w:p w:rsidR="00FE50A6" w:rsidRPr="00633E66" w:rsidRDefault="00FE50A6">
      <w:pPr>
        <w:pStyle w:val="Lista"/>
        <w:numPr>
          <w:ilvl w:val="0"/>
          <w:numId w:val="6"/>
        </w:numPr>
        <w:jc w:val="both"/>
        <w:rPr>
          <w:sz w:val="24"/>
          <w:szCs w:val="24"/>
        </w:rPr>
      </w:pPr>
      <w:r w:rsidRPr="00633E66">
        <w:rPr>
          <w:sz w:val="24"/>
          <w:szCs w:val="24"/>
        </w:rPr>
        <w:t>É vedado ao candidato alterar quaisquer campos (ordem e conteúdo) do formulário de inscrição e dos anexos. Entretanto, é permitido ao candidato alterar a quantidade e espaço entre as linhas dos campos, caso necessário.</w:t>
      </w:r>
    </w:p>
    <w:p w:rsidR="00FE50A6" w:rsidRPr="00633E66" w:rsidRDefault="00FE50A6">
      <w:pPr>
        <w:pStyle w:val="Lista"/>
        <w:pageBreakBefore/>
        <w:ind w:left="0" w:firstLine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526"/>
        <w:gridCol w:w="7229"/>
        <w:gridCol w:w="1418"/>
      </w:tblGrid>
      <w:tr w:rsidR="00FE50A6" w:rsidRPr="00633E66">
        <w:tc>
          <w:tcPr>
            <w:tcW w:w="1526" w:type="dxa"/>
            <w:shd w:val="clear" w:color="auto" w:fill="auto"/>
          </w:tcPr>
          <w:p w:rsidR="00FE50A6" w:rsidRPr="00633E66" w:rsidRDefault="00FE50A6">
            <w:pPr>
              <w:rPr>
                <w:b/>
              </w:rPr>
            </w:pPr>
            <w:r w:rsidRPr="00633E66">
              <w:object w:dxaOrig="296" w:dyaOrig="408">
                <v:shape id="_x0000_i1026" type="#_x0000_t75" style="width:45.75pt;height:63.75pt" o:ole="" filled="t">
                  <v:fill color2="black"/>
                  <v:imagedata r:id="rId10" o:title="" croptop="-160f" cropbottom="-160f" cropleft="-221f" cropright="-221f"/>
                </v:shape>
                <o:OLEObject Type="Embed" ProgID="Word.Document.8" ShapeID="_x0000_i1026" DrawAspect="Content" ObjectID="_1625899697" r:id="rId11"/>
              </w:object>
            </w:r>
          </w:p>
        </w:tc>
        <w:tc>
          <w:tcPr>
            <w:tcW w:w="7229" w:type="dxa"/>
            <w:shd w:val="clear" w:color="auto" w:fill="auto"/>
          </w:tcPr>
          <w:p w:rsidR="00FE50A6" w:rsidRPr="00633E66" w:rsidRDefault="00FE50A6">
            <w:pPr>
              <w:jc w:val="center"/>
            </w:pPr>
            <w:r w:rsidRPr="00633E66">
              <w:rPr>
                <w:b/>
              </w:rPr>
              <w:t>UNIVERSIDADE FEDERAL DE PERNAMBUCO - UFPE</w:t>
            </w:r>
          </w:p>
          <w:p w:rsidR="00FE50A6" w:rsidRPr="00633E66" w:rsidRDefault="00FE50A6">
            <w:pPr>
              <w:jc w:val="center"/>
            </w:pPr>
            <w:r w:rsidRPr="00633E66">
              <w:rPr>
                <w:b/>
              </w:rPr>
              <w:t>PROGRAMA DE PÓS-GRADUAÇÃO</w:t>
            </w:r>
          </w:p>
          <w:p w:rsidR="00FE50A6" w:rsidRPr="00633E66" w:rsidRDefault="00FE50A6">
            <w:pPr>
              <w:jc w:val="center"/>
            </w:pPr>
            <w:r w:rsidRPr="00633E66">
              <w:rPr>
                <w:b/>
              </w:rPr>
              <w:t>EM ENGENHARIA DE PRODUÇÃO - CENTRO ACADÊMICO DO AGRESTE (PPGEP-CAA)</w:t>
            </w:r>
          </w:p>
        </w:tc>
        <w:tc>
          <w:tcPr>
            <w:tcW w:w="1418" w:type="dxa"/>
            <w:shd w:val="clear" w:color="auto" w:fill="auto"/>
          </w:tcPr>
          <w:p w:rsidR="00FE50A6" w:rsidRPr="00633E66" w:rsidRDefault="00FE50A6">
            <w:pPr>
              <w:snapToGrid w:val="0"/>
              <w:jc w:val="center"/>
            </w:pPr>
          </w:p>
        </w:tc>
      </w:tr>
    </w:tbl>
    <w:p w:rsidR="00FE50A6" w:rsidRPr="00633E66" w:rsidRDefault="00FE50A6">
      <w:pPr>
        <w:jc w:val="center"/>
      </w:pPr>
      <w:r w:rsidRPr="00633E66">
        <w:rPr>
          <w:b/>
        </w:rPr>
        <w:t>ANEXO I (continuação) - Requerimento de Inscrição</w:t>
      </w:r>
    </w:p>
    <w:p w:rsidR="00FE50A6" w:rsidRPr="00633E66" w:rsidRDefault="00FE50A6">
      <w:pPr>
        <w:pStyle w:val="Ttulo1"/>
        <w:rPr>
          <w:sz w:val="24"/>
          <w:szCs w:val="24"/>
        </w:rPr>
      </w:pPr>
      <w:r w:rsidRPr="00633E66">
        <w:rPr>
          <w:sz w:val="24"/>
          <w:szCs w:val="24"/>
        </w:rPr>
        <w:t>MODALIDADE MESTRADO ACADÊMICO</w:t>
      </w:r>
    </w:p>
    <w:p w:rsidR="00FE50A6" w:rsidRPr="00633E66" w:rsidRDefault="00FE50A6">
      <w:pPr>
        <w:pStyle w:val="Ttulo1"/>
        <w:rPr>
          <w:sz w:val="24"/>
          <w:szCs w:val="24"/>
        </w:rPr>
      </w:pPr>
      <w:r w:rsidRPr="00633E66">
        <w:rPr>
          <w:sz w:val="24"/>
          <w:szCs w:val="24"/>
          <w:u w:val="none"/>
        </w:rPr>
        <w:t xml:space="preserve">ANEXO 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10"/>
        </w:numPr>
        <w:tabs>
          <w:tab w:val="left" w:pos="360"/>
        </w:tabs>
        <w:ind w:left="540" w:hanging="540"/>
        <w:rPr>
          <w:sz w:val="24"/>
          <w:szCs w:val="24"/>
        </w:rPr>
      </w:pPr>
      <w:r w:rsidRPr="00633E66">
        <w:rPr>
          <w:b/>
          <w:sz w:val="24"/>
          <w:szCs w:val="24"/>
        </w:rPr>
        <w:t>Conhecimento de Língua Inglesa</w:t>
      </w:r>
    </w:p>
    <w:p w:rsidR="00FE50A6" w:rsidRPr="00633E66" w:rsidRDefault="00FE50A6">
      <w:pPr>
        <w:pStyle w:val="Lista"/>
        <w:ind w:left="0" w:firstLine="283"/>
        <w:rPr>
          <w:sz w:val="24"/>
          <w:szCs w:val="24"/>
        </w:rPr>
      </w:pPr>
      <w:r w:rsidRPr="00633E66">
        <w:rPr>
          <w:sz w:val="24"/>
          <w:szCs w:val="24"/>
        </w:rPr>
        <w:t xml:space="preserve">    Fala</w:t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</w:rPr>
        <w:tab/>
        <w:t xml:space="preserve">              Lê</w:t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</w:rPr>
        <w:tab/>
        <w:t xml:space="preserve">               Escreve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84"/>
      </w:tblGrid>
      <w:tr w:rsidR="00FE50A6" w:rsidRPr="00633E6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R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P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R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pacing w:line="360" w:lineRule="auto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>B</w:t>
            </w:r>
          </w:p>
        </w:tc>
      </w:tr>
      <w:tr w:rsidR="00FE50A6" w:rsidRPr="00633E6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sz w:val="24"/>
          <w:szCs w:val="24"/>
        </w:rPr>
        <w:t xml:space="preserve">N – nada </w:t>
      </w:r>
      <w:r w:rsidRPr="00633E66">
        <w:rPr>
          <w:sz w:val="24"/>
          <w:szCs w:val="24"/>
        </w:rPr>
        <w:tab/>
        <w:t>P – pouco</w:t>
      </w:r>
      <w:r w:rsidRPr="00633E66">
        <w:rPr>
          <w:sz w:val="24"/>
          <w:szCs w:val="24"/>
        </w:rPr>
        <w:tab/>
        <w:t>R – regular</w:t>
      </w:r>
      <w:r w:rsidRPr="00633E66">
        <w:rPr>
          <w:sz w:val="24"/>
          <w:szCs w:val="24"/>
        </w:rPr>
        <w:tab/>
        <w:t>B - bom</w:t>
      </w:r>
    </w:p>
    <w:p w:rsidR="00FE50A6" w:rsidRPr="00633E66" w:rsidRDefault="00FE50A6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11"/>
        </w:numPr>
        <w:jc w:val="both"/>
        <w:rPr>
          <w:sz w:val="24"/>
          <w:szCs w:val="24"/>
        </w:rPr>
      </w:pPr>
      <w:r w:rsidRPr="00633E66">
        <w:rPr>
          <w:b/>
          <w:sz w:val="24"/>
          <w:szCs w:val="24"/>
          <w:lang w:eastAsia="pt-BR"/>
        </w:rPr>
        <w:t>Fez curso(s) de Língua Inglesa?</w:t>
      </w:r>
      <w:r w:rsidRPr="00633E66">
        <w:rPr>
          <w:sz w:val="24"/>
          <w:szCs w:val="24"/>
          <w:lang w:eastAsia="pt-BR"/>
        </w:rPr>
        <w:tab/>
        <w:t>(   )  sim</w:t>
      </w:r>
      <w:r w:rsidRPr="00633E66">
        <w:rPr>
          <w:sz w:val="24"/>
          <w:szCs w:val="24"/>
          <w:lang w:eastAsia="pt-BR"/>
        </w:rPr>
        <w:tab/>
        <w:t>(   )  não</w:t>
      </w: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sz w:val="24"/>
          <w:szCs w:val="24"/>
        </w:rPr>
        <w:t xml:space="preserve">Se positivo, informar: 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9"/>
        <w:gridCol w:w="3560"/>
        <w:gridCol w:w="1465"/>
      </w:tblGrid>
      <w:tr w:rsidR="00FE50A6" w:rsidRPr="00633E66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b/>
                <w:sz w:val="24"/>
                <w:szCs w:val="24"/>
              </w:rPr>
              <w:t>Escolas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b/>
                <w:sz w:val="24"/>
                <w:szCs w:val="24"/>
              </w:rPr>
              <w:t xml:space="preserve">Período </w:t>
            </w:r>
            <w:r w:rsidRPr="00633E66">
              <w:rPr>
                <w:sz w:val="24"/>
                <w:szCs w:val="24"/>
              </w:rPr>
              <w:t>(mês/ano inicio e mês/ano termino</w:t>
            </w:r>
            <w:r w:rsidRPr="00633E6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b/>
                <w:sz w:val="24"/>
                <w:szCs w:val="24"/>
              </w:rPr>
              <w:t>Tempo</w:t>
            </w:r>
          </w:p>
          <w:p w:rsidR="00FE50A6" w:rsidRPr="00633E66" w:rsidRDefault="00FE50A6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sz w:val="24"/>
                <w:szCs w:val="24"/>
              </w:rPr>
              <w:t xml:space="preserve"> (em anos)</w:t>
            </w:r>
          </w:p>
        </w:tc>
      </w:tr>
      <w:tr w:rsidR="00FE50A6" w:rsidRPr="00633E66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FE50A6" w:rsidRPr="00633E66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FE50A6" w:rsidRPr="00633E66"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</w:tr>
    </w:tbl>
    <w:p w:rsidR="00FE50A6" w:rsidRPr="00633E66" w:rsidRDefault="00FE50A6">
      <w:pPr>
        <w:pStyle w:val="Lista"/>
        <w:ind w:left="0" w:firstLine="0"/>
        <w:rPr>
          <w:b/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11"/>
        </w:numPr>
        <w:jc w:val="both"/>
        <w:rPr>
          <w:sz w:val="24"/>
          <w:szCs w:val="24"/>
        </w:rPr>
      </w:pPr>
      <w:r w:rsidRPr="00633E66">
        <w:rPr>
          <w:b/>
          <w:sz w:val="24"/>
          <w:szCs w:val="24"/>
          <w:lang w:eastAsia="pt-BR"/>
        </w:rPr>
        <w:t xml:space="preserve">Realizou algum teste de proficiência em Inglês ? </w:t>
      </w:r>
      <w:r w:rsidRPr="00633E66">
        <w:rPr>
          <w:b/>
          <w:sz w:val="24"/>
          <w:szCs w:val="24"/>
          <w:lang w:eastAsia="pt-BR"/>
        </w:rPr>
        <w:tab/>
        <w:t>(   )  sim</w:t>
      </w:r>
      <w:r w:rsidRPr="00633E66">
        <w:rPr>
          <w:b/>
          <w:sz w:val="24"/>
          <w:szCs w:val="24"/>
          <w:lang w:eastAsia="pt-BR"/>
        </w:rPr>
        <w:tab/>
        <w:t>(   )  não</w:t>
      </w: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sz w:val="24"/>
          <w:szCs w:val="24"/>
        </w:rPr>
        <w:t xml:space="preserve">Se positivo, informar: 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89"/>
      </w:tblGrid>
      <w:tr w:rsidR="00FE50A6" w:rsidRPr="00633E6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b/>
                <w:sz w:val="24"/>
                <w:szCs w:val="24"/>
              </w:rPr>
              <w:t xml:space="preserve">Nome do Teste </w:t>
            </w:r>
            <w:r w:rsidRPr="00633E66">
              <w:rPr>
                <w:sz w:val="24"/>
                <w:szCs w:val="24"/>
              </w:rPr>
              <w:t>(IELTS, TOEFL, etc)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b/>
                <w:sz w:val="24"/>
                <w:szCs w:val="24"/>
              </w:rPr>
              <w:t>Data de realização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ind w:left="0" w:firstLine="0"/>
              <w:jc w:val="center"/>
              <w:rPr>
                <w:sz w:val="24"/>
                <w:szCs w:val="24"/>
              </w:rPr>
            </w:pPr>
            <w:r w:rsidRPr="00633E66">
              <w:rPr>
                <w:b/>
                <w:sz w:val="24"/>
                <w:szCs w:val="24"/>
              </w:rPr>
              <w:t>Pontuação obtida</w:t>
            </w:r>
          </w:p>
        </w:tc>
      </w:tr>
      <w:tr w:rsidR="00FE50A6" w:rsidRPr="00633E6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FE50A6" w:rsidRPr="00633E6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  <w:tr w:rsidR="00FE50A6" w:rsidRPr="00633E66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pStyle w:val="Lista"/>
              <w:snapToGrid w:val="0"/>
              <w:ind w:left="0" w:firstLine="0"/>
              <w:rPr>
                <w:sz w:val="24"/>
                <w:szCs w:val="24"/>
              </w:rPr>
            </w:pPr>
          </w:p>
        </w:tc>
      </w:tr>
    </w:tbl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11"/>
        </w:numPr>
        <w:jc w:val="both"/>
        <w:rPr>
          <w:sz w:val="24"/>
          <w:szCs w:val="24"/>
        </w:rPr>
      </w:pPr>
      <w:r w:rsidRPr="00633E66">
        <w:rPr>
          <w:b/>
          <w:sz w:val="24"/>
          <w:szCs w:val="24"/>
          <w:lang w:eastAsia="pt-BR"/>
        </w:rPr>
        <w:t xml:space="preserve">Possui conhecimento de outros idiomas ? </w:t>
      </w:r>
      <w:r w:rsidRPr="00633E66">
        <w:rPr>
          <w:b/>
          <w:sz w:val="24"/>
          <w:szCs w:val="24"/>
          <w:lang w:eastAsia="pt-BR"/>
        </w:rPr>
        <w:tab/>
        <w:t>(   )  sim</w:t>
      </w:r>
      <w:r w:rsidRPr="00633E66">
        <w:rPr>
          <w:b/>
          <w:sz w:val="24"/>
          <w:szCs w:val="24"/>
          <w:lang w:eastAsia="pt-BR"/>
        </w:rPr>
        <w:tab/>
        <w:t>(   )  não</w:t>
      </w: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sz w:val="24"/>
          <w:szCs w:val="24"/>
        </w:rPr>
        <w:t xml:space="preserve">Se positivo, informar os idiomas: </w:t>
      </w:r>
    </w:p>
    <w:p w:rsidR="00FE50A6" w:rsidRPr="00633E66" w:rsidRDefault="00FE50A6">
      <w:pPr>
        <w:pStyle w:val="Lista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_____________________________________________________</w:t>
      </w:r>
      <w:r w:rsidR="009D66F2">
        <w:rPr>
          <w:sz w:val="24"/>
          <w:szCs w:val="24"/>
        </w:rPr>
        <w:t>__________________________</w:t>
      </w:r>
      <w:r w:rsidRPr="00633E66">
        <w:rPr>
          <w:sz w:val="24"/>
          <w:szCs w:val="24"/>
        </w:rPr>
        <w:t>_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7"/>
        </w:numPr>
        <w:jc w:val="both"/>
        <w:rPr>
          <w:sz w:val="24"/>
          <w:szCs w:val="24"/>
        </w:rPr>
      </w:pPr>
      <w:r w:rsidRPr="00633E66">
        <w:rPr>
          <w:b/>
          <w:sz w:val="24"/>
          <w:szCs w:val="24"/>
          <w:lang w:eastAsia="pt-BR"/>
        </w:rPr>
        <w:t xml:space="preserve">Atividades de Iniciação científica </w:t>
      </w:r>
      <w:r w:rsidRPr="00633E66">
        <w:rPr>
          <w:b/>
          <w:sz w:val="24"/>
          <w:szCs w:val="24"/>
        </w:rPr>
        <w:t xml:space="preserve">durante a graduação </w:t>
      </w:r>
    </w:p>
    <w:p w:rsidR="00FE50A6" w:rsidRPr="00633E66" w:rsidRDefault="00FE50A6">
      <w:pPr>
        <w:pStyle w:val="Lista"/>
        <w:ind w:left="0" w:firstLine="0"/>
        <w:rPr>
          <w:b/>
          <w:sz w:val="24"/>
          <w:szCs w:val="24"/>
        </w:rPr>
      </w:pPr>
    </w:p>
    <w:tbl>
      <w:tblPr>
        <w:tblW w:w="0" w:type="auto"/>
        <w:tblInd w:w="-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5"/>
        <w:gridCol w:w="866"/>
        <w:gridCol w:w="886"/>
        <w:gridCol w:w="886"/>
        <w:gridCol w:w="1205"/>
        <w:gridCol w:w="851"/>
        <w:gridCol w:w="2551"/>
        <w:gridCol w:w="2063"/>
      </w:tblGrid>
      <w:tr w:rsidR="00FE50A6" w:rsidRPr="00633E66">
        <w:trPr>
          <w:cantSplit/>
          <w:trHeight w:val="857"/>
        </w:trPr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pStyle w:val="Ttulo3"/>
              <w:rPr>
                <w:rFonts w:ascii="Times New Roman" w:hAnsi="Times New Roman" w:cs="Times New Roman"/>
              </w:rPr>
            </w:pPr>
            <w:r w:rsidRPr="009D66F2">
              <w:rPr>
                <w:rFonts w:ascii="Times New Roman" w:hAnsi="Times New Roman" w:cs="Times New Roman"/>
                <w:color w:val="auto"/>
              </w:rPr>
              <w:t>Tipo de Bolsa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(marcar com um “X”)</w:t>
            </w:r>
          </w:p>
        </w:tc>
        <w:tc>
          <w:tcPr>
            <w:tcW w:w="255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sz w:val="20"/>
                <w:szCs w:val="20"/>
              </w:rPr>
              <w:t>Nome do Orientador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sz w:val="20"/>
                <w:szCs w:val="20"/>
              </w:rPr>
              <w:t>Titulação/Instituição de vinculo/Departamento</w:t>
            </w:r>
            <w:r w:rsidRPr="009D6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pStyle w:val="Ttulo3"/>
              <w:rPr>
                <w:rFonts w:ascii="Times New Roman" w:hAnsi="Times New Roman" w:cs="Times New Roman"/>
              </w:rPr>
            </w:pPr>
            <w:r w:rsidRPr="009D66F2">
              <w:rPr>
                <w:rFonts w:ascii="Times New Roman" w:hAnsi="Times New Roman" w:cs="Times New Roman"/>
                <w:color w:val="auto"/>
              </w:rPr>
              <w:t>Título do Projeto</w:t>
            </w:r>
          </w:p>
        </w:tc>
      </w:tr>
      <w:tr w:rsidR="00FE50A6" w:rsidRPr="00633E66">
        <w:trPr>
          <w:cantSplit/>
          <w:trHeight w:val="36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Início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mm/aa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Término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mm/aa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PIBIC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CNPq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outros</w:t>
            </w:r>
          </w:p>
          <w:p w:rsidR="00FE50A6" w:rsidRPr="009D66F2" w:rsidRDefault="00FE50A6">
            <w:pPr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(especificar)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Sem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Bolsa</w:t>
            </w:r>
          </w:p>
        </w:tc>
        <w:tc>
          <w:tcPr>
            <w:tcW w:w="255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sz w:val="22"/>
                <w:szCs w:val="22"/>
              </w:rPr>
            </w:pPr>
          </w:p>
        </w:tc>
      </w:tr>
      <w:tr w:rsidR="00FE50A6" w:rsidRPr="00633E66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sz w:val="22"/>
                <w:szCs w:val="22"/>
              </w:rPr>
            </w:pPr>
          </w:p>
        </w:tc>
      </w:tr>
      <w:tr w:rsidR="00FE50A6" w:rsidRPr="00633E66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</w:tc>
      </w:tr>
    </w:tbl>
    <w:p w:rsidR="00FE50A6" w:rsidRDefault="00FE50A6">
      <w:pPr>
        <w:pStyle w:val="Lista"/>
        <w:ind w:left="0" w:firstLine="0"/>
        <w:rPr>
          <w:sz w:val="24"/>
          <w:szCs w:val="24"/>
        </w:rPr>
      </w:pPr>
    </w:p>
    <w:p w:rsidR="009D66F2" w:rsidRDefault="009D66F2">
      <w:pPr>
        <w:pStyle w:val="Lista"/>
        <w:ind w:left="0" w:firstLine="0"/>
        <w:rPr>
          <w:sz w:val="24"/>
          <w:szCs w:val="24"/>
        </w:rPr>
      </w:pPr>
    </w:p>
    <w:p w:rsidR="009D66F2" w:rsidRDefault="009D66F2">
      <w:pPr>
        <w:pStyle w:val="Lista"/>
        <w:ind w:left="0" w:firstLine="0"/>
        <w:rPr>
          <w:sz w:val="24"/>
          <w:szCs w:val="24"/>
        </w:rPr>
      </w:pPr>
    </w:p>
    <w:p w:rsidR="00FE50A6" w:rsidRPr="009D66F2" w:rsidRDefault="00FE50A6" w:rsidP="009D66F2">
      <w:pPr>
        <w:pStyle w:val="Lista"/>
        <w:numPr>
          <w:ilvl w:val="0"/>
          <w:numId w:val="7"/>
        </w:numPr>
        <w:jc w:val="both"/>
        <w:rPr>
          <w:sz w:val="24"/>
          <w:szCs w:val="24"/>
        </w:rPr>
      </w:pPr>
      <w:r w:rsidRPr="009D66F2">
        <w:rPr>
          <w:b/>
          <w:sz w:val="24"/>
          <w:szCs w:val="24"/>
          <w:lang w:eastAsia="pt-BR"/>
        </w:rPr>
        <w:t xml:space="preserve">Outras atividades relevantes durante a graduação </w:t>
      </w:r>
    </w:p>
    <w:p w:rsidR="00FE50A6" w:rsidRPr="00633E66" w:rsidRDefault="00FE50A6">
      <w:pPr>
        <w:pStyle w:val="Lista"/>
        <w:ind w:left="0" w:firstLine="0"/>
        <w:jc w:val="both"/>
        <w:rPr>
          <w:b/>
          <w:sz w:val="24"/>
          <w:szCs w:val="24"/>
          <w:lang w:eastAsia="pt-BR"/>
        </w:rPr>
      </w:pPr>
    </w:p>
    <w:tbl>
      <w:tblPr>
        <w:tblW w:w="0" w:type="auto"/>
        <w:tblInd w:w="-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5"/>
        <w:gridCol w:w="866"/>
        <w:gridCol w:w="6379"/>
        <w:gridCol w:w="2030"/>
      </w:tblGrid>
      <w:tr w:rsidR="00FE50A6" w:rsidRPr="00633E66">
        <w:trPr>
          <w:cantSplit/>
          <w:trHeight w:val="427"/>
        </w:trPr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pStyle w:val="Ttulo3"/>
              <w:rPr>
                <w:rFonts w:ascii="Times New Roman" w:hAnsi="Times New Roman" w:cs="Times New Roman"/>
              </w:rPr>
            </w:pPr>
            <w:r w:rsidRPr="009D66F2">
              <w:rPr>
                <w:rFonts w:ascii="Times New Roman" w:hAnsi="Times New Roman" w:cs="Times New Roman"/>
                <w:color w:val="auto"/>
              </w:rPr>
              <w:t xml:space="preserve">Descrição da atividade 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(monitoria, participação em projetos, etc)</w:t>
            </w:r>
          </w:p>
        </w:tc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pStyle w:val="Ttulo3"/>
              <w:rPr>
                <w:rFonts w:ascii="Times New Roman" w:hAnsi="Times New Roman" w:cs="Times New Roman"/>
              </w:rPr>
            </w:pPr>
            <w:r w:rsidRPr="009D66F2">
              <w:rPr>
                <w:rFonts w:ascii="Times New Roman" w:hAnsi="Times New Roman" w:cs="Times New Roman"/>
                <w:color w:val="auto"/>
              </w:rPr>
              <w:t>Professor envolvido (se for o caso)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sz w:val="20"/>
                <w:szCs w:val="20"/>
              </w:rPr>
              <w:t>Titulação/Instituição de vinculo</w:t>
            </w:r>
          </w:p>
        </w:tc>
      </w:tr>
      <w:tr w:rsidR="00FE50A6" w:rsidRPr="00633E66">
        <w:trPr>
          <w:cantSplit/>
          <w:trHeight w:val="427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Início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mm/aa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Término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sz w:val="20"/>
                <w:szCs w:val="20"/>
              </w:rPr>
              <w:t>mm/aa</w:t>
            </w:r>
          </w:p>
        </w:tc>
        <w:tc>
          <w:tcPr>
            <w:tcW w:w="63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b/>
              </w:rPr>
            </w:pPr>
          </w:p>
        </w:tc>
        <w:tc>
          <w:tcPr>
            <w:tcW w:w="203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pStyle w:val="Ttulo3"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50A6" w:rsidRPr="00633E66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b/>
              </w:rPr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</w:tc>
      </w:tr>
      <w:tr w:rsidR="00FE50A6" w:rsidRPr="00633E66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</w:pPr>
          </w:p>
        </w:tc>
      </w:tr>
    </w:tbl>
    <w:p w:rsidR="00FE50A6" w:rsidRPr="00633E66" w:rsidRDefault="00FE50A6">
      <w:pPr>
        <w:pStyle w:val="Lista"/>
        <w:ind w:left="0" w:firstLine="0"/>
        <w:jc w:val="both"/>
        <w:rPr>
          <w:b/>
          <w:sz w:val="24"/>
          <w:szCs w:val="24"/>
          <w:lang w:eastAsia="pt-BR"/>
        </w:rPr>
      </w:pPr>
    </w:p>
    <w:p w:rsidR="00FE50A6" w:rsidRPr="00633E66" w:rsidRDefault="00FE50A6">
      <w:pPr>
        <w:pStyle w:val="Lista"/>
        <w:numPr>
          <w:ilvl w:val="0"/>
          <w:numId w:val="7"/>
        </w:numPr>
        <w:jc w:val="both"/>
        <w:rPr>
          <w:sz w:val="24"/>
          <w:szCs w:val="24"/>
        </w:rPr>
      </w:pPr>
      <w:r w:rsidRPr="00633E66">
        <w:rPr>
          <w:b/>
          <w:sz w:val="24"/>
          <w:szCs w:val="24"/>
          <w:lang w:eastAsia="pt-BR"/>
        </w:rPr>
        <w:t xml:space="preserve">Produção intelectual </w:t>
      </w:r>
    </w:p>
    <w:p w:rsidR="00FE50A6" w:rsidRPr="00633E66" w:rsidRDefault="00FE50A6">
      <w:pPr>
        <w:pStyle w:val="Lista"/>
        <w:ind w:left="0" w:firstLine="0"/>
        <w:rPr>
          <w:b/>
          <w:sz w:val="24"/>
          <w:szCs w:val="24"/>
          <w:lang w:eastAsia="pt-BR"/>
        </w:rPr>
      </w:pPr>
    </w:p>
    <w:tbl>
      <w:tblPr>
        <w:tblW w:w="10150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7706"/>
      </w:tblGrid>
      <w:tr w:rsidR="00FE50A6" w:rsidRPr="00633E66" w:rsidTr="009D66F2">
        <w:trPr>
          <w:cantSplit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pStyle w:val="Lista"/>
              <w:ind w:left="0" w:firstLine="0"/>
              <w:jc w:val="center"/>
            </w:pPr>
            <w:r w:rsidRPr="009D66F2">
              <w:rPr>
                <w:b/>
              </w:rPr>
              <w:t>Tipo de Publicação (anais de eventos, periódicos, etc)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pStyle w:val="Lista"/>
              <w:ind w:left="0" w:firstLine="0"/>
              <w:jc w:val="center"/>
            </w:pPr>
            <w:r w:rsidRPr="009D66F2">
              <w:rPr>
                <w:b/>
              </w:rPr>
              <w:t>Cite a produção em formato de referência bibliográfica</w:t>
            </w:r>
          </w:p>
        </w:tc>
      </w:tr>
      <w:tr w:rsidR="00FE50A6" w:rsidRPr="00633E66" w:rsidTr="009D66F2">
        <w:trPr>
          <w:cantSplit/>
          <w:trHeight w:val="36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pStyle w:val="Lista"/>
              <w:snapToGrid w:val="0"/>
              <w:ind w:left="0" w:firstLine="0"/>
              <w:rPr>
                <w:b/>
              </w:rPr>
            </w:pP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pStyle w:val="Lista"/>
              <w:snapToGrid w:val="0"/>
              <w:ind w:left="0" w:firstLine="0"/>
              <w:rPr>
                <w:b/>
              </w:rPr>
            </w:pPr>
          </w:p>
        </w:tc>
      </w:tr>
      <w:tr w:rsidR="00FE50A6" w:rsidRPr="00633E66" w:rsidTr="009D66F2">
        <w:trPr>
          <w:cantSplit/>
          <w:trHeight w:val="36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pStyle w:val="Lista"/>
              <w:snapToGrid w:val="0"/>
              <w:ind w:left="0" w:firstLine="0"/>
              <w:rPr>
                <w:b/>
              </w:rPr>
            </w:pP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pStyle w:val="Lista"/>
              <w:snapToGrid w:val="0"/>
              <w:ind w:left="0" w:firstLine="0"/>
            </w:pPr>
          </w:p>
        </w:tc>
      </w:tr>
    </w:tbl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7"/>
        </w:numPr>
        <w:jc w:val="both"/>
        <w:rPr>
          <w:sz w:val="24"/>
          <w:szCs w:val="24"/>
        </w:rPr>
      </w:pPr>
      <w:r w:rsidRPr="00633E66">
        <w:rPr>
          <w:b/>
          <w:sz w:val="24"/>
          <w:szCs w:val="24"/>
          <w:lang w:eastAsia="pt-BR"/>
        </w:rPr>
        <w:t>Atividades desenvolvidas após a graduação</w:t>
      </w:r>
    </w:p>
    <w:p w:rsidR="00FE50A6" w:rsidRPr="00633E66" w:rsidRDefault="00FE50A6">
      <w:pPr>
        <w:pStyle w:val="Lista"/>
        <w:ind w:left="0" w:firstLine="0"/>
        <w:jc w:val="both"/>
        <w:rPr>
          <w:sz w:val="24"/>
          <w:szCs w:val="24"/>
        </w:rPr>
      </w:pPr>
      <w:r w:rsidRPr="00633E66">
        <w:rPr>
          <w:sz w:val="24"/>
          <w:szCs w:val="24"/>
        </w:rPr>
        <w:t>Fornecer informações detalhadas sobre as atividades.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r w:rsidRPr="00633E66">
        <w:t xml:space="preserve">5.1 Atividades de pesquisa (bolsa DTI; projetos de pesquisa, etc, além das mencionadas no item 2 deste anexo.) 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___________________________________________________________</w:t>
      </w:r>
      <w:r w:rsidR="009D66F2">
        <w:rPr>
          <w:sz w:val="24"/>
          <w:szCs w:val="24"/>
        </w:rPr>
        <w:t>_____________________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______________________________________________________</w:t>
      </w:r>
      <w:r w:rsidR="009D66F2">
        <w:rPr>
          <w:sz w:val="24"/>
          <w:szCs w:val="24"/>
        </w:rPr>
        <w:t>__________________________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______________________________________________________</w:t>
      </w:r>
      <w:r w:rsidR="009D66F2">
        <w:rPr>
          <w:sz w:val="24"/>
          <w:szCs w:val="24"/>
        </w:rPr>
        <w:t>__________________________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______________________________________________________</w:t>
      </w:r>
      <w:r w:rsidR="009D66F2">
        <w:rPr>
          <w:sz w:val="24"/>
          <w:szCs w:val="24"/>
        </w:rPr>
        <w:t>__________________________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5.2 Outras atividades: ______________________________________________________</w:t>
      </w:r>
      <w:r w:rsidR="009D66F2">
        <w:rPr>
          <w:sz w:val="24"/>
          <w:szCs w:val="24"/>
        </w:rPr>
        <w:t>__________________________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__________________________________________________________</w:t>
      </w:r>
      <w:r w:rsidR="009D66F2">
        <w:rPr>
          <w:sz w:val="24"/>
          <w:szCs w:val="24"/>
        </w:rPr>
        <w:t>______________________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______________________________________________________</w:t>
      </w:r>
      <w:r w:rsidR="009D66F2">
        <w:rPr>
          <w:sz w:val="24"/>
          <w:szCs w:val="24"/>
        </w:rPr>
        <w:t>__________________________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numPr>
          <w:ilvl w:val="0"/>
          <w:numId w:val="8"/>
        </w:numPr>
        <w:rPr>
          <w:sz w:val="24"/>
          <w:szCs w:val="24"/>
        </w:rPr>
      </w:pPr>
      <w:r w:rsidRPr="00633E66">
        <w:rPr>
          <w:b/>
          <w:sz w:val="24"/>
          <w:szCs w:val="24"/>
        </w:rPr>
        <w:t>Informe</w:t>
      </w:r>
    </w:p>
    <w:p w:rsidR="00FE50A6" w:rsidRPr="00633E66" w:rsidRDefault="00FE50A6">
      <w:pPr>
        <w:pStyle w:val="Lista"/>
        <w:ind w:firstLine="0"/>
        <w:rPr>
          <w:sz w:val="24"/>
          <w:szCs w:val="24"/>
        </w:rPr>
      </w:pPr>
      <w:r w:rsidRPr="00633E66">
        <w:rPr>
          <w:sz w:val="24"/>
          <w:szCs w:val="24"/>
        </w:rPr>
        <w:t xml:space="preserve">1) Qual a motivação para desenvolver o mestrado no PPGEP-CAA </w:t>
      </w:r>
      <w:r w:rsidRPr="00633E66">
        <w:rPr>
          <w:b/>
          <w:sz w:val="24"/>
          <w:szCs w:val="24"/>
        </w:rPr>
        <w:t>na modalidade acadêmica</w:t>
      </w:r>
      <w:r w:rsidRPr="00633E66">
        <w:rPr>
          <w:sz w:val="24"/>
          <w:szCs w:val="24"/>
        </w:rPr>
        <w:t>: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  <w:u w:val="single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</w:rPr>
        <w:tab/>
      </w:r>
    </w:p>
    <w:p w:rsidR="00FE50A6" w:rsidRPr="00633E66" w:rsidRDefault="00FE50A6">
      <w:pPr>
        <w:pStyle w:val="Lista"/>
        <w:ind w:firstLine="0"/>
        <w:rPr>
          <w:sz w:val="24"/>
          <w:szCs w:val="24"/>
        </w:rPr>
      </w:pPr>
      <w:r w:rsidRPr="00633E66">
        <w:rPr>
          <w:sz w:val="24"/>
          <w:szCs w:val="24"/>
        </w:rPr>
        <w:t>2) Quanto a escolha em relação às linhas de pesquisa (pode fornecer mais detalhes em anexo):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ab/>
      </w:r>
    </w:p>
    <w:p w:rsidR="009D66F2" w:rsidRPr="00633E66" w:rsidRDefault="009D66F2">
      <w:pPr>
        <w:pStyle w:val="Lista"/>
        <w:ind w:left="0" w:firstLine="0"/>
        <w:rPr>
          <w:sz w:val="24"/>
          <w:szCs w:val="24"/>
          <w:u w:val="single"/>
        </w:rPr>
      </w:pPr>
    </w:p>
    <w:p w:rsidR="00FE50A6" w:rsidRPr="00584CDB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 xml:space="preserve">Data: </w:t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</w:rPr>
        <w:tab/>
        <w:t xml:space="preserve">Ass.: 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Ttulo10"/>
        <w:pageBreakBefore/>
        <w:rPr>
          <w:szCs w:val="24"/>
          <w:u w:val="single"/>
        </w:rPr>
      </w:pPr>
    </w:p>
    <w:p w:rsidR="00FE50A6" w:rsidRPr="00633E66" w:rsidRDefault="00FE50A6">
      <w:pPr>
        <w:rPr>
          <w:u w:val="single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526"/>
        <w:gridCol w:w="7229"/>
      </w:tblGrid>
      <w:tr w:rsidR="00FE50A6" w:rsidRPr="00633E66">
        <w:tc>
          <w:tcPr>
            <w:tcW w:w="1526" w:type="dxa"/>
            <w:shd w:val="clear" w:color="auto" w:fill="auto"/>
          </w:tcPr>
          <w:p w:rsidR="00FE50A6" w:rsidRPr="00633E66" w:rsidRDefault="00FE50A6">
            <w:pPr>
              <w:snapToGrid w:val="0"/>
            </w:pPr>
          </w:p>
          <w:p w:rsidR="00FE50A6" w:rsidRPr="00633E66" w:rsidRDefault="00FE50A6">
            <w:pPr>
              <w:rPr>
                <w:b/>
              </w:rPr>
            </w:pPr>
            <w:r w:rsidRPr="00633E66">
              <w:object w:dxaOrig="286" w:dyaOrig="389">
                <v:shape id="_x0000_i1027" type="#_x0000_t75" style="width:44.25pt;height:60.75pt" o:ole="" filled="t">
                  <v:fill color2="black"/>
                  <v:imagedata r:id="rId12" o:title="" croptop="-168f" cropbottom="-168f" cropleft="-229f" cropright="-229f"/>
                </v:shape>
                <o:OLEObject Type="Embed" ProgID="Word.Document.8" ShapeID="_x0000_i1027" DrawAspect="Content" ObjectID="_1625899698" r:id="rId13"/>
              </w:object>
            </w:r>
          </w:p>
        </w:tc>
        <w:tc>
          <w:tcPr>
            <w:tcW w:w="7229" w:type="dxa"/>
            <w:shd w:val="clear" w:color="auto" w:fill="auto"/>
          </w:tcPr>
          <w:p w:rsidR="00FE50A6" w:rsidRPr="00633E66" w:rsidRDefault="00FE50A6">
            <w:pPr>
              <w:jc w:val="center"/>
            </w:pPr>
            <w:r w:rsidRPr="00633E66">
              <w:rPr>
                <w:b/>
              </w:rPr>
              <w:t>UNIVERSIDADE FEDERAL DE PERNAMBUCO - UFPE</w:t>
            </w:r>
          </w:p>
          <w:p w:rsidR="00FE50A6" w:rsidRPr="00633E66" w:rsidRDefault="00FE50A6">
            <w:pPr>
              <w:jc w:val="center"/>
            </w:pPr>
            <w:r w:rsidRPr="00633E66">
              <w:rPr>
                <w:b/>
              </w:rPr>
              <w:t>PROGRAMA DE PÓS-GRADUAÇÃO</w:t>
            </w:r>
          </w:p>
          <w:p w:rsidR="00FE50A6" w:rsidRPr="00633E66" w:rsidRDefault="00FE50A6">
            <w:pPr>
              <w:jc w:val="center"/>
            </w:pPr>
            <w:r w:rsidRPr="00633E66">
              <w:rPr>
                <w:b/>
              </w:rPr>
              <w:t>EM ENGENHARIA DE PRODUÇÃO - CENTRO ACADÊMICO DO AGRESTE (PPGEP-CAA)</w:t>
            </w:r>
          </w:p>
        </w:tc>
      </w:tr>
    </w:tbl>
    <w:p w:rsidR="00FE50A6" w:rsidRPr="00633E66" w:rsidRDefault="00FE50A6">
      <w:pPr>
        <w:pStyle w:val="Legenda"/>
        <w:rPr>
          <w:sz w:val="24"/>
          <w:szCs w:val="24"/>
        </w:rPr>
      </w:pPr>
      <w:r w:rsidRPr="00633E66">
        <w:rPr>
          <w:sz w:val="24"/>
          <w:szCs w:val="24"/>
        </w:rPr>
        <w:t>ANEXO II – Regime de dedicação ao curso</w:t>
      </w:r>
    </w:p>
    <w:p w:rsidR="00FE50A6" w:rsidRPr="00633E66" w:rsidRDefault="00FE50A6">
      <w:pPr>
        <w:pStyle w:val="Ttulo1"/>
        <w:rPr>
          <w:sz w:val="24"/>
          <w:szCs w:val="24"/>
        </w:rPr>
      </w:pPr>
      <w:r w:rsidRPr="00633E66">
        <w:rPr>
          <w:sz w:val="24"/>
          <w:szCs w:val="24"/>
        </w:rPr>
        <w:t>Mestrado Acadêmico – PPGEP-CAA</w:t>
      </w:r>
    </w:p>
    <w:p w:rsidR="00FE50A6" w:rsidRPr="00633E66" w:rsidRDefault="00FE50A6"/>
    <w:p w:rsidR="00FE50A6" w:rsidRPr="00633E66" w:rsidRDefault="00FE50A6"/>
    <w:p w:rsidR="00FE50A6" w:rsidRPr="00633E66" w:rsidRDefault="00FE50A6">
      <w:pPr>
        <w:numPr>
          <w:ilvl w:val="0"/>
          <w:numId w:val="11"/>
        </w:numPr>
        <w:spacing w:after="120"/>
      </w:pPr>
      <w:r w:rsidRPr="00633E66">
        <w:rPr>
          <w:b/>
        </w:rPr>
        <w:t>Dados Pessoais:</w:t>
      </w:r>
    </w:p>
    <w:p w:rsidR="00FE50A6" w:rsidRPr="00633E66" w:rsidRDefault="00FE50A6">
      <w:pPr>
        <w:pStyle w:val="Lista"/>
        <w:tabs>
          <w:tab w:val="left" w:pos="360"/>
        </w:tabs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 xml:space="preserve">1. </w:t>
      </w:r>
      <w:r w:rsidRPr="00633E66">
        <w:rPr>
          <w:sz w:val="24"/>
          <w:szCs w:val="24"/>
        </w:rPr>
        <w:tab/>
        <w:t>Nome Completo:______________________________________________________________</w:t>
      </w:r>
    </w:p>
    <w:p w:rsidR="00FE50A6" w:rsidRPr="00633E66" w:rsidRDefault="00FE50A6">
      <w:pPr>
        <w:tabs>
          <w:tab w:val="left" w:pos="360"/>
        </w:tabs>
      </w:pPr>
    </w:p>
    <w:p w:rsidR="00FE50A6" w:rsidRPr="00633E66" w:rsidRDefault="00FE50A6">
      <w:pPr>
        <w:numPr>
          <w:ilvl w:val="0"/>
          <w:numId w:val="11"/>
        </w:numPr>
        <w:spacing w:after="120"/>
      </w:pPr>
      <w:r w:rsidRPr="00633E66">
        <w:rPr>
          <w:b/>
        </w:rPr>
        <w:t>Dados Profissionais:</w:t>
      </w:r>
    </w:p>
    <w:p w:rsidR="00FE50A6" w:rsidRPr="00633E66" w:rsidRDefault="00FE50A6">
      <w:r w:rsidRPr="00633E66">
        <w:t xml:space="preserve">Possui Vinculo empregatício: (   ) SIM* </w:t>
      </w:r>
      <w:r w:rsidRPr="00633E66">
        <w:tab/>
      </w:r>
      <w:r w:rsidRPr="00633E66">
        <w:tab/>
        <w:t>(   ) NÃO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*No caso de possuir vinculo empregatício, justificar abaixo, indicando quantas horas por semana será liberado para dedicação ao curso.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>
      <w:pPr>
        <w:pStyle w:val="Lista"/>
        <w:spacing w:line="360" w:lineRule="auto"/>
        <w:ind w:firstLine="0"/>
        <w:jc w:val="both"/>
        <w:rPr>
          <w:sz w:val="24"/>
          <w:szCs w:val="24"/>
        </w:rPr>
      </w:pP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spacing w:line="360" w:lineRule="auto"/>
        <w:ind w:firstLine="0"/>
        <w:jc w:val="both"/>
        <w:rPr>
          <w:sz w:val="24"/>
          <w:szCs w:val="24"/>
        </w:rPr>
      </w:pP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spacing w:line="360" w:lineRule="auto"/>
        <w:ind w:firstLine="0"/>
        <w:jc w:val="both"/>
        <w:rPr>
          <w:sz w:val="24"/>
          <w:szCs w:val="24"/>
        </w:rPr>
      </w:pP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spacing w:line="360" w:lineRule="auto"/>
        <w:ind w:firstLine="0"/>
        <w:jc w:val="both"/>
        <w:rPr>
          <w:sz w:val="24"/>
          <w:szCs w:val="24"/>
        </w:rPr>
      </w:pP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>
      <w:pPr>
        <w:pStyle w:val="Lista"/>
        <w:ind w:left="0" w:firstLine="0"/>
        <w:rPr>
          <w:sz w:val="24"/>
          <w:szCs w:val="24"/>
          <w:u w:val="single"/>
        </w:rPr>
      </w:pP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>Informar nome do empregador, a função que exerce e tempo de serviço na empresa:</w:t>
      </w:r>
    </w:p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tbl>
      <w:tblPr>
        <w:tblW w:w="0" w:type="auto"/>
        <w:tblInd w:w="-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65"/>
        <w:gridCol w:w="866"/>
        <w:gridCol w:w="3519"/>
        <w:gridCol w:w="3420"/>
        <w:gridCol w:w="1305"/>
      </w:tblGrid>
      <w:tr w:rsidR="00FE50A6" w:rsidRPr="00633E66">
        <w:trPr>
          <w:cantSplit/>
          <w:trHeight w:val="652"/>
        </w:trPr>
        <w:tc>
          <w:tcPr>
            <w:tcW w:w="1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sz w:val="20"/>
                <w:szCs w:val="20"/>
              </w:rPr>
              <w:t xml:space="preserve">Período 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sz w:val="20"/>
                <w:szCs w:val="20"/>
              </w:rPr>
              <w:t>(mm/aa)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color w:val="000000"/>
                <w:sz w:val="20"/>
                <w:szCs w:val="20"/>
              </w:rPr>
              <w:t>Nome do Empregador</w:t>
            </w:r>
          </w:p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color w:val="000000"/>
                <w:sz w:val="20"/>
                <w:szCs w:val="20"/>
              </w:rPr>
              <w:t>/Instituição de vinculo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color w:val="000000"/>
                <w:sz w:val="20"/>
                <w:szCs w:val="20"/>
              </w:rPr>
              <w:t>Função que exerce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b/>
                <w:color w:val="000000"/>
                <w:sz w:val="20"/>
                <w:szCs w:val="20"/>
              </w:rPr>
              <w:t>Horário/ regime de trabalho</w:t>
            </w:r>
          </w:p>
        </w:tc>
      </w:tr>
      <w:tr w:rsidR="00FE50A6" w:rsidRPr="00633E66">
        <w:trPr>
          <w:cantSplit/>
          <w:trHeight w:val="360"/>
        </w:trPr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color w:val="000000"/>
                <w:sz w:val="20"/>
                <w:szCs w:val="20"/>
              </w:rPr>
              <w:t>Término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FE50A6" w:rsidRPr="009D66F2" w:rsidRDefault="00FE50A6">
            <w:pPr>
              <w:jc w:val="center"/>
              <w:rPr>
                <w:sz w:val="20"/>
                <w:szCs w:val="20"/>
              </w:rPr>
            </w:pPr>
            <w:r w:rsidRPr="009D66F2">
              <w:rPr>
                <w:color w:val="000000"/>
                <w:sz w:val="20"/>
                <w:szCs w:val="20"/>
              </w:rPr>
              <w:t>(separar por “/”)</w:t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9D66F2" w:rsidRDefault="00FE50A6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FE50A6" w:rsidRPr="00633E66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color w:val="000000"/>
              </w:rPr>
            </w:pPr>
          </w:p>
        </w:tc>
      </w:tr>
      <w:tr w:rsidR="00FE50A6" w:rsidRPr="00633E66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color w:val="000000"/>
              </w:rPr>
            </w:pPr>
          </w:p>
        </w:tc>
      </w:tr>
      <w:tr w:rsidR="00FE50A6" w:rsidRPr="00633E66">
        <w:trPr>
          <w:cantSplit/>
          <w:trHeight w:val="360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A6" w:rsidRPr="00633E66" w:rsidRDefault="00FE50A6">
            <w:pPr>
              <w:snapToGrid w:val="0"/>
              <w:rPr>
                <w:color w:val="000000"/>
              </w:rPr>
            </w:pPr>
          </w:p>
        </w:tc>
      </w:tr>
    </w:tbl>
    <w:p w:rsidR="00FE50A6" w:rsidRPr="00633E66" w:rsidRDefault="00FE50A6">
      <w:pPr>
        <w:pStyle w:val="Lista"/>
        <w:ind w:left="0" w:firstLine="0"/>
        <w:rPr>
          <w:sz w:val="24"/>
          <w:szCs w:val="24"/>
        </w:rPr>
      </w:pPr>
    </w:p>
    <w:p w:rsidR="00FE50A6" w:rsidRPr="00633E66" w:rsidRDefault="00FE50A6"/>
    <w:p w:rsidR="00FE50A6" w:rsidRPr="00633E66" w:rsidRDefault="00FE50A6"/>
    <w:p w:rsidR="00CB0D1A" w:rsidRPr="00633E66" w:rsidRDefault="00CB0D1A" w:rsidP="00CB0D1A">
      <w:pPr>
        <w:pStyle w:val="Lista"/>
        <w:ind w:left="0" w:firstLine="0"/>
        <w:rPr>
          <w:sz w:val="24"/>
          <w:szCs w:val="24"/>
        </w:rPr>
      </w:pPr>
      <w:r w:rsidRPr="00633E66">
        <w:rPr>
          <w:sz w:val="24"/>
          <w:szCs w:val="24"/>
        </w:rPr>
        <w:t xml:space="preserve">Data: </w:t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  <w:t>/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</w:rPr>
        <w:tab/>
      </w:r>
      <w:r w:rsidRPr="00633E66">
        <w:rPr>
          <w:sz w:val="24"/>
          <w:szCs w:val="24"/>
        </w:rPr>
        <w:tab/>
        <w:t xml:space="preserve">Ass.: </w:t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  <w:r w:rsidRPr="00633E66">
        <w:rPr>
          <w:sz w:val="24"/>
          <w:szCs w:val="24"/>
          <w:u w:val="single"/>
        </w:rPr>
        <w:tab/>
      </w:r>
    </w:p>
    <w:p w:rsidR="00FE50A6" w:rsidRPr="00633E66" w:rsidRDefault="00FE50A6"/>
    <w:p w:rsidR="00FE50A6" w:rsidRPr="00633E66" w:rsidRDefault="00FE50A6"/>
    <w:p w:rsidR="00FE50A6" w:rsidRPr="00633E66" w:rsidRDefault="00FE50A6"/>
    <w:p w:rsidR="00FE50A6" w:rsidRPr="00633E66" w:rsidRDefault="00FE50A6"/>
    <w:p w:rsidR="00FE50A6" w:rsidRPr="00633E66" w:rsidRDefault="00FE50A6"/>
    <w:p w:rsidR="00FE50A6" w:rsidRPr="00633E66" w:rsidRDefault="00FE50A6"/>
    <w:p w:rsidR="00FE50A6" w:rsidRPr="00633E66" w:rsidRDefault="00FE50A6"/>
    <w:p w:rsidR="00FE50A6" w:rsidRPr="00633E66" w:rsidRDefault="00FE50A6"/>
    <w:p w:rsidR="00FE50A6" w:rsidRPr="00633E66" w:rsidRDefault="00FE50A6"/>
    <w:p w:rsidR="00FE50A6" w:rsidRPr="00633E66" w:rsidRDefault="00FE50A6"/>
    <w:sectPr w:rsidR="00FE50A6" w:rsidRPr="00633E66" w:rsidSect="009D66F2">
      <w:footerReference w:type="even" r:id="rId14"/>
      <w:footerReference w:type="default" r:id="rId15"/>
      <w:footerReference w:type="first" r:id="rId16"/>
      <w:pgSz w:w="11906" w:h="16838"/>
      <w:pgMar w:top="851" w:right="1133" w:bottom="719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F2A" w:rsidRDefault="00197F2A">
      <w:r>
        <w:separator/>
      </w:r>
    </w:p>
  </w:endnote>
  <w:endnote w:type="continuationSeparator" w:id="1">
    <w:p w:rsidR="00197F2A" w:rsidRDefault="0019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A6" w:rsidRDefault="00FE50A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CDB" w:rsidRDefault="00584CDB" w:rsidP="00584CDB">
    <w:pPr>
      <w:pStyle w:val="Rodap"/>
      <w:jc w:val="center"/>
    </w:pPr>
    <w:r w:rsidRPr="00F86CAE">
      <w:rPr>
        <w:b/>
      </w:rPr>
      <w:t>B.O UFPE, RECIFE, 54 (061 ESPECIAL): 01</w:t>
    </w:r>
    <w:r>
      <w:rPr>
        <w:b/>
      </w:rPr>
      <w:t xml:space="preserve"> </w:t>
    </w:r>
    <w:r w:rsidRPr="00F86CAE">
      <w:rPr>
        <w:b/>
      </w:rPr>
      <w:t>-</w:t>
    </w:r>
    <w:r>
      <w:rPr>
        <w:b/>
      </w:rPr>
      <w:t xml:space="preserve"> </w:t>
    </w:r>
    <w:r w:rsidRPr="00F86CAE">
      <w:rPr>
        <w:b/>
      </w:rPr>
      <w:t xml:space="preserve">65 </w:t>
    </w:r>
    <w:r>
      <w:rPr>
        <w:b/>
      </w:rPr>
      <w:t xml:space="preserve">     </w:t>
    </w:r>
    <w:r w:rsidRPr="00F86CAE">
      <w:rPr>
        <w:b/>
      </w:rPr>
      <w:t>10 DE JULHO DE 2019</w:t>
    </w:r>
    <w:r>
      <w:t>.</w:t>
    </w:r>
  </w:p>
  <w:p w:rsidR="00F86CAE" w:rsidRDefault="00F86CAE">
    <w:pPr>
      <w:pStyle w:val="Rodap"/>
    </w:pPr>
  </w:p>
  <w:p w:rsidR="00FE50A6" w:rsidRDefault="00FE50A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0A6" w:rsidRDefault="00FE50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F2A" w:rsidRDefault="00197F2A">
      <w:r>
        <w:separator/>
      </w:r>
    </w:p>
  </w:footnote>
  <w:footnote w:type="continuationSeparator" w:id="1">
    <w:p w:rsidR="00197F2A" w:rsidRDefault="00197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</w:rPr>
    </w:lvl>
  </w:abstractNum>
  <w:abstractNum w:abstractNumId="7">
    <w:nsid w:val="00000008"/>
    <w:multiLevelType w:val="singleLevel"/>
    <w:tmpl w:val="00000008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2"/>
        <w:lang w:val="pt-BR" w:eastAsia="pt-B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0MzM0NrOwMDYwMTdQ0lEKTi0uzszPAykwrgUAvtraPiwAAAA="/>
  </w:docVars>
  <w:rsids>
    <w:rsidRoot w:val="00BA5BCA"/>
    <w:rsid w:val="00004AFE"/>
    <w:rsid w:val="00032055"/>
    <w:rsid w:val="00050160"/>
    <w:rsid w:val="00056591"/>
    <w:rsid w:val="00071B06"/>
    <w:rsid w:val="00075247"/>
    <w:rsid w:val="00084E5C"/>
    <w:rsid w:val="000A3B62"/>
    <w:rsid w:val="000E5B4A"/>
    <w:rsid w:val="00121EC8"/>
    <w:rsid w:val="00135039"/>
    <w:rsid w:val="00140026"/>
    <w:rsid w:val="00175064"/>
    <w:rsid w:val="00176A32"/>
    <w:rsid w:val="00181987"/>
    <w:rsid w:val="00197F2A"/>
    <w:rsid w:val="001B5DC2"/>
    <w:rsid w:val="001C0BE8"/>
    <w:rsid w:val="001C592E"/>
    <w:rsid w:val="001E7C79"/>
    <w:rsid w:val="0022729A"/>
    <w:rsid w:val="002360AA"/>
    <w:rsid w:val="002840B8"/>
    <w:rsid w:val="00296825"/>
    <w:rsid w:val="002B6B06"/>
    <w:rsid w:val="002D207D"/>
    <w:rsid w:val="002E00B7"/>
    <w:rsid w:val="00355D19"/>
    <w:rsid w:val="00357DF4"/>
    <w:rsid w:val="00392D15"/>
    <w:rsid w:val="003C4D5B"/>
    <w:rsid w:val="00453A9E"/>
    <w:rsid w:val="004909D7"/>
    <w:rsid w:val="005425B2"/>
    <w:rsid w:val="00556B4A"/>
    <w:rsid w:val="00584CDB"/>
    <w:rsid w:val="005B7246"/>
    <w:rsid w:val="005E2EA6"/>
    <w:rsid w:val="005E7B8C"/>
    <w:rsid w:val="005F727A"/>
    <w:rsid w:val="00605576"/>
    <w:rsid w:val="00623254"/>
    <w:rsid w:val="00633E66"/>
    <w:rsid w:val="0066593A"/>
    <w:rsid w:val="00690AD8"/>
    <w:rsid w:val="0069566D"/>
    <w:rsid w:val="006C6122"/>
    <w:rsid w:val="0070094F"/>
    <w:rsid w:val="00751AAA"/>
    <w:rsid w:val="0077557D"/>
    <w:rsid w:val="007E3D9E"/>
    <w:rsid w:val="00811FDE"/>
    <w:rsid w:val="008327B7"/>
    <w:rsid w:val="00844DEE"/>
    <w:rsid w:val="008519EF"/>
    <w:rsid w:val="0087066F"/>
    <w:rsid w:val="00885C60"/>
    <w:rsid w:val="008E38D3"/>
    <w:rsid w:val="008F5C0D"/>
    <w:rsid w:val="008F698F"/>
    <w:rsid w:val="009061AE"/>
    <w:rsid w:val="009210F9"/>
    <w:rsid w:val="00924C37"/>
    <w:rsid w:val="009639D2"/>
    <w:rsid w:val="00994FDE"/>
    <w:rsid w:val="009A5E27"/>
    <w:rsid w:val="009B765D"/>
    <w:rsid w:val="009D66F2"/>
    <w:rsid w:val="009E57BC"/>
    <w:rsid w:val="009F3007"/>
    <w:rsid w:val="00A24305"/>
    <w:rsid w:val="00A415BA"/>
    <w:rsid w:val="00A46997"/>
    <w:rsid w:val="00A6142F"/>
    <w:rsid w:val="00A97780"/>
    <w:rsid w:val="00AF1D8A"/>
    <w:rsid w:val="00AF2365"/>
    <w:rsid w:val="00AF639D"/>
    <w:rsid w:val="00B41BCC"/>
    <w:rsid w:val="00B92109"/>
    <w:rsid w:val="00BA5BCA"/>
    <w:rsid w:val="00BE4B88"/>
    <w:rsid w:val="00C16BEC"/>
    <w:rsid w:val="00C26EBE"/>
    <w:rsid w:val="00CA45E9"/>
    <w:rsid w:val="00CB0D1A"/>
    <w:rsid w:val="00CC1D71"/>
    <w:rsid w:val="00D26288"/>
    <w:rsid w:val="00DA5133"/>
    <w:rsid w:val="00DB2933"/>
    <w:rsid w:val="00DD3543"/>
    <w:rsid w:val="00DE4A84"/>
    <w:rsid w:val="00DF6398"/>
    <w:rsid w:val="00E66900"/>
    <w:rsid w:val="00E81A6E"/>
    <w:rsid w:val="00E866EF"/>
    <w:rsid w:val="00E90C1D"/>
    <w:rsid w:val="00EB2349"/>
    <w:rsid w:val="00EE2675"/>
    <w:rsid w:val="00F163DF"/>
    <w:rsid w:val="00F3507A"/>
    <w:rsid w:val="00F83AFF"/>
    <w:rsid w:val="00F86CAE"/>
    <w:rsid w:val="00FC1A3F"/>
    <w:rsid w:val="00FE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46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5B7246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Ttulo3">
    <w:name w:val="heading 3"/>
    <w:basedOn w:val="Normal"/>
    <w:next w:val="Normal"/>
    <w:qFormat/>
    <w:rsid w:val="005B7246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B7246"/>
  </w:style>
  <w:style w:type="character" w:customStyle="1" w:styleId="WW8Num1z1">
    <w:name w:val="WW8Num1z1"/>
    <w:rsid w:val="005B7246"/>
  </w:style>
  <w:style w:type="character" w:customStyle="1" w:styleId="WW8Num1z2">
    <w:name w:val="WW8Num1z2"/>
    <w:rsid w:val="005B7246"/>
  </w:style>
  <w:style w:type="character" w:customStyle="1" w:styleId="WW8Num1z3">
    <w:name w:val="WW8Num1z3"/>
    <w:rsid w:val="005B7246"/>
  </w:style>
  <w:style w:type="character" w:customStyle="1" w:styleId="WW8Num1z4">
    <w:name w:val="WW8Num1z4"/>
    <w:rsid w:val="005B7246"/>
  </w:style>
  <w:style w:type="character" w:customStyle="1" w:styleId="WW8Num1z5">
    <w:name w:val="WW8Num1z5"/>
    <w:rsid w:val="005B7246"/>
  </w:style>
  <w:style w:type="character" w:customStyle="1" w:styleId="WW8Num1z6">
    <w:name w:val="WW8Num1z6"/>
    <w:rsid w:val="005B7246"/>
  </w:style>
  <w:style w:type="character" w:customStyle="1" w:styleId="WW8Num1z7">
    <w:name w:val="WW8Num1z7"/>
    <w:rsid w:val="005B7246"/>
  </w:style>
  <w:style w:type="character" w:customStyle="1" w:styleId="WW8Num1z8">
    <w:name w:val="WW8Num1z8"/>
    <w:rsid w:val="005B7246"/>
  </w:style>
  <w:style w:type="character" w:customStyle="1" w:styleId="WW8Num2z0">
    <w:name w:val="WW8Num2z0"/>
    <w:rsid w:val="005B7246"/>
    <w:rPr>
      <w:sz w:val="22"/>
    </w:rPr>
  </w:style>
  <w:style w:type="character" w:customStyle="1" w:styleId="WW8Num3z0">
    <w:name w:val="WW8Num3z0"/>
    <w:rsid w:val="005B7246"/>
    <w:rPr>
      <w:sz w:val="22"/>
    </w:rPr>
  </w:style>
  <w:style w:type="character" w:customStyle="1" w:styleId="WW8Num4z0">
    <w:name w:val="WW8Num4z0"/>
    <w:rsid w:val="005B7246"/>
    <w:rPr>
      <w:rFonts w:hint="default"/>
      <w:b/>
    </w:rPr>
  </w:style>
  <w:style w:type="character" w:customStyle="1" w:styleId="WW8Num5z0">
    <w:name w:val="WW8Num5z0"/>
    <w:rsid w:val="005B7246"/>
    <w:rPr>
      <w:rFonts w:hint="default"/>
    </w:rPr>
  </w:style>
  <w:style w:type="character" w:customStyle="1" w:styleId="WW8Num6z0">
    <w:name w:val="WW8Num6z0"/>
    <w:rsid w:val="005B7246"/>
    <w:rPr>
      <w:rFonts w:ascii="Symbol" w:hAnsi="Symbol" w:cs="Symbol" w:hint="default"/>
      <w:sz w:val="22"/>
    </w:rPr>
  </w:style>
  <w:style w:type="character" w:customStyle="1" w:styleId="WW8Num7z0">
    <w:name w:val="WW8Num7z0"/>
    <w:rsid w:val="005B7246"/>
    <w:rPr>
      <w:b/>
      <w:sz w:val="22"/>
    </w:rPr>
  </w:style>
  <w:style w:type="character" w:customStyle="1" w:styleId="WW8Num8z0">
    <w:name w:val="WW8Num8z0"/>
    <w:rsid w:val="005B7246"/>
    <w:rPr>
      <w:rFonts w:hint="default"/>
      <w:b/>
    </w:rPr>
  </w:style>
  <w:style w:type="character" w:customStyle="1" w:styleId="WW8Num9z0">
    <w:name w:val="WW8Num9z0"/>
    <w:rsid w:val="005B7246"/>
    <w:rPr>
      <w:rFonts w:hint="default"/>
      <w:bCs/>
    </w:rPr>
  </w:style>
  <w:style w:type="character" w:customStyle="1" w:styleId="WW8Num10z0">
    <w:name w:val="WW8Num10z0"/>
    <w:rsid w:val="005B7246"/>
    <w:rPr>
      <w:rFonts w:hint="default"/>
    </w:rPr>
  </w:style>
  <w:style w:type="character" w:customStyle="1" w:styleId="WW8Num11z0">
    <w:name w:val="WW8Num11z0"/>
    <w:rsid w:val="005B7246"/>
    <w:rPr>
      <w:rFonts w:ascii="Symbol" w:hAnsi="Symbol" w:cs="Symbol" w:hint="default"/>
      <w:sz w:val="22"/>
      <w:lang w:val="pt-BR" w:eastAsia="pt-BR"/>
    </w:rPr>
  </w:style>
  <w:style w:type="character" w:customStyle="1" w:styleId="WW8Num2z1">
    <w:name w:val="WW8Num2z1"/>
    <w:rsid w:val="005B7246"/>
  </w:style>
  <w:style w:type="character" w:customStyle="1" w:styleId="WW8Num2z2">
    <w:name w:val="WW8Num2z2"/>
    <w:rsid w:val="005B7246"/>
  </w:style>
  <w:style w:type="character" w:customStyle="1" w:styleId="WW8Num2z3">
    <w:name w:val="WW8Num2z3"/>
    <w:rsid w:val="005B7246"/>
  </w:style>
  <w:style w:type="character" w:customStyle="1" w:styleId="WW8Num2z4">
    <w:name w:val="WW8Num2z4"/>
    <w:rsid w:val="005B7246"/>
  </w:style>
  <w:style w:type="character" w:customStyle="1" w:styleId="WW8Num2z5">
    <w:name w:val="WW8Num2z5"/>
    <w:rsid w:val="005B7246"/>
  </w:style>
  <w:style w:type="character" w:customStyle="1" w:styleId="WW8Num2z6">
    <w:name w:val="WW8Num2z6"/>
    <w:rsid w:val="005B7246"/>
  </w:style>
  <w:style w:type="character" w:customStyle="1" w:styleId="WW8Num2z7">
    <w:name w:val="WW8Num2z7"/>
    <w:rsid w:val="005B7246"/>
  </w:style>
  <w:style w:type="character" w:customStyle="1" w:styleId="WW8Num2z8">
    <w:name w:val="WW8Num2z8"/>
    <w:rsid w:val="005B7246"/>
  </w:style>
  <w:style w:type="character" w:customStyle="1" w:styleId="WW8Num3z1">
    <w:name w:val="WW8Num3z1"/>
    <w:rsid w:val="005B7246"/>
  </w:style>
  <w:style w:type="character" w:customStyle="1" w:styleId="WW8Num3z2">
    <w:name w:val="WW8Num3z2"/>
    <w:rsid w:val="005B7246"/>
  </w:style>
  <w:style w:type="character" w:customStyle="1" w:styleId="WW8Num3z3">
    <w:name w:val="WW8Num3z3"/>
    <w:rsid w:val="005B7246"/>
  </w:style>
  <w:style w:type="character" w:customStyle="1" w:styleId="WW8Num3z4">
    <w:name w:val="WW8Num3z4"/>
    <w:rsid w:val="005B7246"/>
  </w:style>
  <w:style w:type="character" w:customStyle="1" w:styleId="WW8Num3z5">
    <w:name w:val="WW8Num3z5"/>
    <w:rsid w:val="005B7246"/>
  </w:style>
  <w:style w:type="character" w:customStyle="1" w:styleId="WW8Num3z6">
    <w:name w:val="WW8Num3z6"/>
    <w:rsid w:val="005B7246"/>
  </w:style>
  <w:style w:type="character" w:customStyle="1" w:styleId="WW8Num3z7">
    <w:name w:val="WW8Num3z7"/>
    <w:rsid w:val="005B7246"/>
  </w:style>
  <w:style w:type="character" w:customStyle="1" w:styleId="WW8Num3z8">
    <w:name w:val="WW8Num3z8"/>
    <w:rsid w:val="005B7246"/>
  </w:style>
  <w:style w:type="character" w:customStyle="1" w:styleId="WW8Num4z1">
    <w:name w:val="WW8Num4z1"/>
    <w:rsid w:val="005B7246"/>
  </w:style>
  <w:style w:type="character" w:customStyle="1" w:styleId="WW8Num4z2">
    <w:name w:val="WW8Num4z2"/>
    <w:rsid w:val="005B7246"/>
  </w:style>
  <w:style w:type="character" w:customStyle="1" w:styleId="WW8Num4z3">
    <w:name w:val="WW8Num4z3"/>
    <w:rsid w:val="005B7246"/>
  </w:style>
  <w:style w:type="character" w:customStyle="1" w:styleId="WW8Num4z4">
    <w:name w:val="WW8Num4z4"/>
    <w:rsid w:val="005B7246"/>
  </w:style>
  <w:style w:type="character" w:customStyle="1" w:styleId="WW8Num4z5">
    <w:name w:val="WW8Num4z5"/>
    <w:rsid w:val="005B7246"/>
  </w:style>
  <w:style w:type="character" w:customStyle="1" w:styleId="WW8Num4z6">
    <w:name w:val="WW8Num4z6"/>
    <w:rsid w:val="005B7246"/>
  </w:style>
  <w:style w:type="character" w:customStyle="1" w:styleId="WW8Num4z7">
    <w:name w:val="WW8Num4z7"/>
    <w:rsid w:val="005B7246"/>
  </w:style>
  <w:style w:type="character" w:customStyle="1" w:styleId="WW8Num4z8">
    <w:name w:val="WW8Num4z8"/>
    <w:rsid w:val="005B7246"/>
  </w:style>
  <w:style w:type="character" w:customStyle="1" w:styleId="WW8Num5z1">
    <w:name w:val="WW8Num5z1"/>
    <w:rsid w:val="005B7246"/>
  </w:style>
  <w:style w:type="character" w:customStyle="1" w:styleId="WW8Num5z2">
    <w:name w:val="WW8Num5z2"/>
    <w:rsid w:val="005B7246"/>
  </w:style>
  <w:style w:type="character" w:customStyle="1" w:styleId="WW8Num5z3">
    <w:name w:val="WW8Num5z3"/>
    <w:rsid w:val="005B7246"/>
  </w:style>
  <w:style w:type="character" w:customStyle="1" w:styleId="WW8Num5z4">
    <w:name w:val="WW8Num5z4"/>
    <w:rsid w:val="005B7246"/>
  </w:style>
  <w:style w:type="character" w:customStyle="1" w:styleId="WW8Num5z5">
    <w:name w:val="WW8Num5z5"/>
    <w:rsid w:val="005B7246"/>
  </w:style>
  <w:style w:type="character" w:customStyle="1" w:styleId="WW8Num5z6">
    <w:name w:val="WW8Num5z6"/>
    <w:rsid w:val="005B7246"/>
  </w:style>
  <w:style w:type="character" w:customStyle="1" w:styleId="WW8Num5z7">
    <w:name w:val="WW8Num5z7"/>
    <w:rsid w:val="005B7246"/>
  </w:style>
  <w:style w:type="character" w:customStyle="1" w:styleId="WW8Num5z8">
    <w:name w:val="WW8Num5z8"/>
    <w:rsid w:val="005B7246"/>
  </w:style>
  <w:style w:type="character" w:customStyle="1" w:styleId="WW8Num7z1">
    <w:name w:val="WW8Num7z1"/>
    <w:rsid w:val="005B7246"/>
  </w:style>
  <w:style w:type="character" w:customStyle="1" w:styleId="WW8Num7z2">
    <w:name w:val="WW8Num7z2"/>
    <w:rsid w:val="005B7246"/>
  </w:style>
  <w:style w:type="character" w:customStyle="1" w:styleId="WW8Num7z3">
    <w:name w:val="WW8Num7z3"/>
    <w:rsid w:val="005B7246"/>
  </w:style>
  <w:style w:type="character" w:customStyle="1" w:styleId="WW8Num7z4">
    <w:name w:val="WW8Num7z4"/>
    <w:rsid w:val="005B7246"/>
  </w:style>
  <w:style w:type="character" w:customStyle="1" w:styleId="WW8Num7z5">
    <w:name w:val="WW8Num7z5"/>
    <w:rsid w:val="005B7246"/>
  </w:style>
  <w:style w:type="character" w:customStyle="1" w:styleId="WW8Num7z6">
    <w:name w:val="WW8Num7z6"/>
    <w:rsid w:val="005B7246"/>
  </w:style>
  <w:style w:type="character" w:customStyle="1" w:styleId="WW8Num7z7">
    <w:name w:val="WW8Num7z7"/>
    <w:rsid w:val="005B7246"/>
  </w:style>
  <w:style w:type="character" w:customStyle="1" w:styleId="WW8Num7z8">
    <w:name w:val="WW8Num7z8"/>
    <w:rsid w:val="005B7246"/>
  </w:style>
  <w:style w:type="character" w:customStyle="1" w:styleId="WW8Num8z1">
    <w:name w:val="WW8Num8z1"/>
    <w:rsid w:val="005B7246"/>
  </w:style>
  <w:style w:type="character" w:customStyle="1" w:styleId="WW8Num8z2">
    <w:name w:val="WW8Num8z2"/>
    <w:rsid w:val="005B7246"/>
  </w:style>
  <w:style w:type="character" w:customStyle="1" w:styleId="WW8Num8z3">
    <w:name w:val="WW8Num8z3"/>
    <w:rsid w:val="005B7246"/>
  </w:style>
  <w:style w:type="character" w:customStyle="1" w:styleId="WW8Num8z4">
    <w:name w:val="WW8Num8z4"/>
    <w:rsid w:val="005B7246"/>
  </w:style>
  <w:style w:type="character" w:customStyle="1" w:styleId="WW8Num8z5">
    <w:name w:val="WW8Num8z5"/>
    <w:rsid w:val="005B7246"/>
  </w:style>
  <w:style w:type="character" w:customStyle="1" w:styleId="WW8Num8z6">
    <w:name w:val="WW8Num8z6"/>
    <w:rsid w:val="005B7246"/>
  </w:style>
  <w:style w:type="character" w:customStyle="1" w:styleId="WW8Num8z7">
    <w:name w:val="WW8Num8z7"/>
    <w:rsid w:val="005B7246"/>
  </w:style>
  <w:style w:type="character" w:customStyle="1" w:styleId="WW8Num8z8">
    <w:name w:val="WW8Num8z8"/>
    <w:rsid w:val="005B7246"/>
  </w:style>
  <w:style w:type="character" w:customStyle="1" w:styleId="WW8Num11z1">
    <w:name w:val="WW8Num11z1"/>
    <w:rsid w:val="005B7246"/>
  </w:style>
  <w:style w:type="character" w:customStyle="1" w:styleId="WW8Num11z2">
    <w:name w:val="WW8Num11z2"/>
    <w:rsid w:val="005B7246"/>
  </w:style>
  <w:style w:type="character" w:customStyle="1" w:styleId="WW8Num11z3">
    <w:name w:val="WW8Num11z3"/>
    <w:rsid w:val="005B7246"/>
  </w:style>
  <w:style w:type="character" w:customStyle="1" w:styleId="WW8Num11z4">
    <w:name w:val="WW8Num11z4"/>
    <w:rsid w:val="005B7246"/>
  </w:style>
  <w:style w:type="character" w:customStyle="1" w:styleId="WW8Num11z5">
    <w:name w:val="WW8Num11z5"/>
    <w:rsid w:val="005B7246"/>
  </w:style>
  <w:style w:type="character" w:customStyle="1" w:styleId="WW8Num11z6">
    <w:name w:val="WW8Num11z6"/>
    <w:rsid w:val="005B7246"/>
  </w:style>
  <w:style w:type="character" w:customStyle="1" w:styleId="WW8Num11z7">
    <w:name w:val="WW8Num11z7"/>
    <w:rsid w:val="005B7246"/>
  </w:style>
  <w:style w:type="character" w:customStyle="1" w:styleId="WW8Num11z8">
    <w:name w:val="WW8Num11z8"/>
    <w:rsid w:val="005B7246"/>
  </w:style>
  <w:style w:type="character" w:customStyle="1" w:styleId="WW8Num12z0">
    <w:name w:val="WW8Num12z0"/>
    <w:rsid w:val="005B7246"/>
    <w:rPr>
      <w:rFonts w:ascii="Symbol" w:hAnsi="Symbol" w:cs="Symbol" w:hint="default"/>
    </w:rPr>
  </w:style>
  <w:style w:type="character" w:customStyle="1" w:styleId="WW8Num13z0">
    <w:name w:val="WW8Num13z0"/>
    <w:rsid w:val="005B7246"/>
    <w:rPr>
      <w:rFonts w:hint="default"/>
    </w:rPr>
  </w:style>
  <w:style w:type="character" w:customStyle="1" w:styleId="WW8Num13z1">
    <w:name w:val="WW8Num13z1"/>
    <w:rsid w:val="005B7246"/>
  </w:style>
  <w:style w:type="character" w:customStyle="1" w:styleId="WW8Num13z2">
    <w:name w:val="WW8Num13z2"/>
    <w:rsid w:val="005B7246"/>
  </w:style>
  <w:style w:type="character" w:customStyle="1" w:styleId="WW8Num13z3">
    <w:name w:val="WW8Num13z3"/>
    <w:rsid w:val="005B7246"/>
  </w:style>
  <w:style w:type="character" w:customStyle="1" w:styleId="WW8Num13z4">
    <w:name w:val="WW8Num13z4"/>
    <w:rsid w:val="005B7246"/>
  </w:style>
  <w:style w:type="character" w:customStyle="1" w:styleId="WW8Num13z5">
    <w:name w:val="WW8Num13z5"/>
    <w:rsid w:val="005B7246"/>
  </w:style>
  <w:style w:type="character" w:customStyle="1" w:styleId="WW8Num13z6">
    <w:name w:val="WW8Num13z6"/>
    <w:rsid w:val="005B7246"/>
  </w:style>
  <w:style w:type="character" w:customStyle="1" w:styleId="WW8Num13z7">
    <w:name w:val="WW8Num13z7"/>
    <w:rsid w:val="005B7246"/>
  </w:style>
  <w:style w:type="character" w:customStyle="1" w:styleId="WW8Num13z8">
    <w:name w:val="WW8Num13z8"/>
    <w:rsid w:val="005B7246"/>
  </w:style>
  <w:style w:type="character" w:customStyle="1" w:styleId="WW8Num14z0">
    <w:name w:val="WW8Num14z0"/>
    <w:rsid w:val="005B7246"/>
    <w:rPr>
      <w:b/>
      <w:sz w:val="22"/>
    </w:rPr>
  </w:style>
  <w:style w:type="character" w:customStyle="1" w:styleId="WW8Num15z0">
    <w:name w:val="WW8Num15z0"/>
    <w:rsid w:val="005B7246"/>
  </w:style>
  <w:style w:type="character" w:customStyle="1" w:styleId="WW8Num15z1">
    <w:name w:val="WW8Num15z1"/>
    <w:rsid w:val="005B7246"/>
  </w:style>
  <w:style w:type="character" w:customStyle="1" w:styleId="WW8Num15z2">
    <w:name w:val="WW8Num15z2"/>
    <w:rsid w:val="005B7246"/>
  </w:style>
  <w:style w:type="character" w:customStyle="1" w:styleId="WW8Num15z3">
    <w:name w:val="WW8Num15z3"/>
    <w:rsid w:val="005B7246"/>
  </w:style>
  <w:style w:type="character" w:customStyle="1" w:styleId="WW8Num15z4">
    <w:name w:val="WW8Num15z4"/>
    <w:rsid w:val="005B7246"/>
  </w:style>
  <w:style w:type="character" w:customStyle="1" w:styleId="WW8Num15z5">
    <w:name w:val="WW8Num15z5"/>
    <w:rsid w:val="005B7246"/>
  </w:style>
  <w:style w:type="character" w:customStyle="1" w:styleId="WW8Num15z6">
    <w:name w:val="WW8Num15z6"/>
    <w:rsid w:val="005B7246"/>
  </w:style>
  <w:style w:type="character" w:customStyle="1" w:styleId="WW8Num15z7">
    <w:name w:val="WW8Num15z7"/>
    <w:rsid w:val="005B7246"/>
  </w:style>
  <w:style w:type="character" w:customStyle="1" w:styleId="WW8Num15z8">
    <w:name w:val="WW8Num15z8"/>
    <w:rsid w:val="005B7246"/>
  </w:style>
  <w:style w:type="character" w:customStyle="1" w:styleId="WW8Num16z0">
    <w:name w:val="WW8Num16z0"/>
    <w:rsid w:val="005B7246"/>
    <w:rPr>
      <w:rFonts w:hint="default"/>
      <w:b/>
    </w:rPr>
  </w:style>
  <w:style w:type="character" w:customStyle="1" w:styleId="WW8Num17z0">
    <w:name w:val="WW8Num17z0"/>
    <w:rsid w:val="005B7246"/>
    <w:rPr>
      <w:rFonts w:hint="default"/>
      <w:bCs/>
    </w:rPr>
  </w:style>
  <w:style w:type="character" w:customStyle="1" w:styleId="WW8Num17z1">
    <w:name w:val="WW8Num17z1"/>
    <w:rsid w:val="005B7246"/>
  </w:style>
  <w:style w:type="character" w:customStyle="1" w:styleId="WW8Num17z2">
    <w:name w:val="WW8Num17z2"/>
    <w:rsid w:val="005B7246"/>
  </w:style>
  <w:style w:type="character" w:customStyle="1" w:styleId="WW8Num17z3">
    <w:name w:val="WW8Num17z3"/>
    <w:rsid w:val="005B7246"/>
  </w:style>
  <w:style w:type="character" w:customStyle="1" w:styleId="WW8Num17z4">
    <w:name w:val="WW8Num17z4"/>
    <w:rsid w:val="005B7246"/>
  </w:style>
  <w:style w:type="character" w:customStyle="1" w:styleId="WW8Num17z5">
    <w:name w:val="WW8Num17z5"/>
    <w:rsid w:val="005B7246"/>
  </w:style>
  <w:style w:type="character" w:customStyle="1" w:styleId="WW8Num17z6">
    <w:name w:val="WW8Num17z6"/>
    <w:rsid w:val="005B7246"/>
  </w:style>
  <w:style w:type="character" w:customStyle="1" w:styleId="WW8Num17z7">
    <w:name w:val="WW8Num17z7"/>
    <w:rsid w:val="005B7246"/>
  </w:style>
  <w:style w:type="character" w:customStyle="1" w:styleId="WW8Num17z8">
    <w:name w:val="WW8Num17z8"/>
    <w:rsid w:val="005B7246"/>
  </w:style>
  <w:style w:type="character" w:customStyle="1" w:styleId="WW8Num18z0">
    <w:name w:val="WW8Num18z0"/>
    <w:rsid w:val="005B7246"/>
    <w:rPr>
      <w:rFonts w:hint="default"/>
    </w:rPr>
  </w:style>
  <w:style w:type="character" w:customStyle="1" w:styleId="WW8Num18z1">
    <w:name w:val="WW8Num18z1"/>
    <w:rsid w:val="005B7246"/>
  </w:style>
  <w:style w:type="character" w:customStyle="1" w:styleId="WW8Num18z2">
    <w:name w:val="WW8Num18z2"/>
    <w:rsid w:val="005B7246"/>
  </w:style>
  <w:style w:type="character" w:customStyle="1" w:styleId="WW8Num18z3">
    <w:name w:val="WW8Num18z3"/>
    <w:rsid w:val="005B7246"/>
  </w:style>
  <w:style w:type="character" w:customStyle="1" w:styleId="WW8Num18z4">
    <w:name w:val="WW8Num18z4"/>
    <w:rsid w:val="005B7246"/>
  </w:style>
  <w:style w:type="character" w:customStyle="1" w:styleId="WW8Num18z5">
    <w:name w:val="WW8Num18z5"/>
    <w:rsid w:val="005B7246"/>
  </w:style>
  <w:style w:type="character" w:customStyle="1" w:styleId="WW8Num18z6">
    <w:name w:val="WW8Num18z6"/>
    <w:rsid w:val="005B7246"/>
  </w:style>
  <w:style w:type="character" w:customStyle="1" w:styleId="WW8Num18z7">
    <w:name w:val="WW8Num18z7"/>
    <w:rsid w:val="005B7246"/>
  </w:style>
  <w:style w:type="character" w:customStyle="1" w:styleId="WW8Num18z8">
    <w:name w:val="WW8Num18z8"/>
    <w:rsid w:val="005B7246"/>
  </w:style>
  <w:style w:type="character" w:customStyle="1" w:styleId="WW8Num19z0">
    <w:name w:val="WW8Num19z0"/>
    <w:rsid w:val="005B7246"/>
    <w:rPr>
      <w:rFonts w:hint="default"/>
    </w:rPr>
  </w:style>
  <w:style w:type="character" w:customStyle="1" w:styleId="WW8Num19z1">
    <w:name w:val="WW8Num19z1"/>
    <w:rsid w:val="005B7246"/>
  </w:style>
  <w:style w:type="character" w:customStyle="1" w:styleId="WW8Num19z2">
    <w:name w:val="WW8Num19z2"/>
    <w:rsid w:val="005B7246"/>
  </w:style>
  <w:style w:type="character" w:customStyle="1" w:styleId="WW8Num19z3">
    <w:name w:val="WW8Num19z3"/>
    <w:rsid w:val="005B7246"/>
  </w:style>
  <w:style w:type="character" w:customStyle="1" w:styleId="WW8Num19z4">
    <w:name w:val="WW8Num19z4"/>
    <w:rsid w:val="005B7246"/>
  </w:style>
  <w:style w:type="character" w:customStyle="1" w:styleId="WW8Num19z5">
    <w:name w:val="WW8Num19z5"/>
    <w:rsid w:val="005B7246"/>
  </w:style>
  <w:style w:type="character" w:customStyle="1" w:styleId="WW8Num19z6">
    <w:name w:val="WW8Num19z6"/>
    <w:rsid w:val="005B7246"/>
  </w:style>
  <w:style w:type="character" w:customStyle="1" w:styleId="WW8Num19z7">
    <w:name w:val="WW8Num19z7"/>
    <w:rsid w:val="005B7246"/>
  </w:style>
  <w:style w:type="character" w:customStyle="1" w:styleId="WW8Num19z8">
    <w:name w:val="WW8Num19z8"/>
    <w:rsid w:val="005B7246"/>
  </w:style>
  <w:style w:type="character" w:customStyle="1" w:styleId="WW8NumSt11z0">
    <w:name w:val="WW8NumSt11z0"/>
    <w:rsid w:val="005B7246"/>
    <w:rPr>
      <w:rFonts w:ascii="Symbol" w:hAnsi="Symbol" w:cs="Symbol" w:hint="default"/>
      <w:sz w:val="22"/>
      <w:lang w:val="pt-BR" w:eastAsia="pt-BR"/>
    </w:rPr>
  </w:style>
  <w:style w:type="character" w:customStyle="1" w:styleId="Fontepargpadro1">
    <w:name w:val="Fonte parág. padrão1"/>
    <w:rsid w:val="005B7246"/>
  </w:style>
  <w:style w:type="character" w:styleId="Hyperlink">
    <w:name w:val="Hyperlink"/>
    <w:rsid w:val="005B7246"/>
    <w:rPr>
      <w:color w:val="0000FF"/>
      <w:u w:val="single"/>
    </w:rPr>
  </w:style>
  <w:style w:type="character" w:styleId="HiperlinkVisitado">
    <w:name w:val="FollowedHyperlink"/>
    <w:rsid w:val="005B7246"/>
    <w:rPr>
      <w:color w:val="800080"/>
      <w:u w:val="single"/>
    </w:rPr>
  </w:style>
  <w:style w:type="character" w:customStyle="1" w:styleId="apple-converted-space">
    <w:name w:val="apple-converted-space"/>
    <w:basedOn w:val="Fontepargpadro1"/>
    <w:rsid w:val="005B7246"/>
  </w:style>
  <w:style w:type="character" w:customStyle="1" w:styleId="TextodebaloChar">
    <w:name w:val="Texto de balão Char"/>
    <w:rsid w:val="005B7246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sid w:val="005B7246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5B7246"/>
  </w:style>
  <w:style w:type="character" w:customStyle="1" w:styleId="AssuntodocomentrioChar">
    <w:name w:val="Assunto do comentário Char"/>
    <w:rsid w:val="005B7246"/>
    <w:rPr>
      <w:b/>
      <w:bCs/>
    </w:rPr>
  </w:style>
  <w:style w:type="character" w:customStyle="1" w:styleId="CorpodetextoChar">
    <w:name w:val="Corpo de texto Char"/>
    <w:rsid w:val="005B7246"/>
    <w:rPr>
      <w:sz w:val="24"/>
    </w:rPr>
  </w:style>
  <w:style w:type="character" w:customStyle="1" w:styleId="RodapChar">
    <w:name w:val="Rodapé Char"/>
    <w:uiPriority w:val="99"/>
    <w:rsid w:val="005B7246"/>
    <w:rPr>
      <w:sz w:val="24"/>
      <w:szCs w:val="24"/>
    </w:rPr>
  </w:style>
  <w:style w:type="character" w:customStyle="1" w:styleId="CabealhoChar">
    <w:name w:val="Cabeçalho Char"/>
    <w:rsid w:val="005B7246"/>
    <w:rPr>
      <w:sz w:val="24"/>
      <w:szCs w:val="24"/>
    </w:rPr>
  </w:style>
  <w:style w:type="paragraph" w:customStyle="1" w:styleId="Ttulo10">
    <w:name w:val="Título1"/>
    <w:basedOn w:val="Normal"/>
    <w:next w:val="Subttulo"/>
    <w:rsid w:val="005B7246"/>
    <w:pPr>
      <w:jc w:val="center"/>
    </w:pPr>
    <w:rPr>
      <w:b/>
      <w:szCs w:val="20"/>
    </w:rPr>
  </w:style>
  <w:style w:type="paragraph" w:styleId="Corpodetexto">
    <w:name w:val="Body Text"/>
    <w:basedOn w:val="Normal"/>
    <w:rsid w:val="005B7246"/>
    <w:pPr>
      <w:jc w:val="both"/>
    </w:pPr>
    <w:rPr>
      <w:szCs w:val="20"/>
    </w:rPr>
  </w:style>
  <w:style w:type="paragraph" w:styleId="Lista">
    <w:name w:val="List"/>
    <w:basedOn w:val="Normal"/>
    <w:rsid w:val="005B7246"/>
    <w:pPr>
      <w:ind w:left="283" w:hanging="283"/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5B7246"/>
    <w:pPr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rsid w:val="005B7246"/>
    <w:pPr>
      <w:suppressLineNumbers/>
    </w:pPr>
    <w:rPr>
      <w:rFonts w:cs="Arial"/>
    </w:rPr>
  </w:style>
  <w:style w:type="paragraph" w:styleId="Subttulo">
    <w:name w:val="Subtitle"/>
    <w:basedOn w:val="Normal"/>
    <w:next w:val="Corpodetexto"/>
    <w:qFormat/>
    <w:rsid w:val="005B7246"/>
    <w:pPr>
      <w:spacing w:after="60"/>
      <w:jc w:val="center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5B7246"/>
    <w:pPr>
      <w:ind w:left="-720" w:right="-882"/>
      <w:jc w:val="both"/>
    </w:pPr>
    <w:rPr>
      <w:sz w:val="28"/>
    </w:rPr>
  </w:style>
  <w:style w:type="paragraph" w:styleId="NormalWeb">
    <w:name w:val="Normal (Web)"/>
    <w:basedOn w:val="Normal"/>
    <w:rsid w:val="005B7246"/>
    <w:pPr>
      <w:spacing w:before="280" w:after="280"/>
    </w:pPr>
    <w:rPr>
      <w:lang w:val="en-US"/>
    </w:rPr>
  </w:style>
  <w:style w:type="paragraph" w:styleId="Recuodecorpodetexto">
    <w:name w:val="Body Text Indent"/>
    <w:basedOn w:val="Normal"/>
    <w:rsid w:val="005B7246"/>
    <w:pPr>
      <w:spacing w:after="120"/>
      <w:ind w:left="360"/>
    </w:pPr>
    <w:rPr>
      <w:sz w:val="20"/>
      <w:szCs w:val="20"/>
    </w:rPr>
  </w:style>
  <w:style w:type="paragraph" w:customStyle="1" w:styleId="Commarcadores1">
    <w:name w:val="Com marcadores1"/>
    <w:basedOn w:val="Normal"/>
    <w:rsid w:val="005B7246"/>
    <w:pPr>
      <w:ind w:left="540" w:right="-231"/>
      <w:jc w:val="both"/>
    </w:pPr>
    <w:rPr>
      <w:rFonts w:ascii="Arial" w:hAnsi="Arial" w:cs="Arial"/>
      <w:b/>
      <w:color w:val="000000"/>
      <w:szCs w:val="20"/>
    </w:rPr>
  </w:style>
  <w:style w:type="paragraph" w:styleId="Textodebalo">
    <w:name w:val="Balloon Text"/>
    <w:basedOn w:val="Normal"/>
    <w:rsid w:val="005B7246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sid w:val="005B7246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5B7246"/>
    <w:rPr>
      <w:b/>
      <w:bCs/>
    </w:rPr>
  </w:style>
  <w:style w:type="paragraph" w:styleId="Reviso">
    <w:name w:val="Revision"/>
    <w:rsid w:val="005B7246"/>
    <w:pPr>
      <w:suppressAutoHyphens/>
    </w:pPr>
    <w:rPr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5B7246"/>
    <w:pPr>
      <w:suppressLineNumbers/>
    </w:pPr>
  </w:style>
  <w:style w:type="paragraph" w:customStyle="1" w:styleId="Ttulodetabela">
    <w:name w:val="Título de tabela"/>
    <w:basedOn w:val="Contedodatabela"/>
    <w:rsid w:val="005B724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5B7246"/>
  </w:style>
  <w:style w:type="paragraph" w:customStyle="1" w:styleId="Default">
    <w:name w:val="Default"/>
    <w:rsid w:val="005B7246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styleId="Rodap">
    <w:name w:val="footer"/>
    <w:basedOn w:val="Normal"/>
    <w:uiPriority w:val="99"/>
    <w:rsid w:val="005B7246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5B7246"/>
    <w:pPr>
      <w:tabs>
        <w:tab w:val="center" w:pos="4252"/>
        <w:tab w:val="right" w:pos="8504"/>
      </w:tabs>
    </w:pPr>
  </w:style>
  <w:style w:type="character" w:styleId="Refdecomentrio">
    <w:name w:val="annotation reference"/>
    <w:uiPriority w:val="99"/>
    <w:semiHidden/>
    <w:unhideWhenUsed/>
    <w:rsid w:val="00453A9E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453A9E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453A9E"/>
    <w:rPr>
      <w:kern w:val="1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6CA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6CAE"/>
    <w:rPr>
      <w:kern w:val="1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F86C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Documento_do_Microsoft_Office_Word_97_-_20033.doc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cumento_do_Microsoft_Office_Word_97_-_20032.doc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Documento_do_Microsoft_Office_Word_97_-_20031.doc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C358-BC54-4C94-B202-AD66DE4A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1346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::1</dc:title>
  <dc:creator>GPSID</dc:creator>
  <cp:lastModifiedBy>UFPE</cp:lastModifiedBy>
  <cp:revision>13</cp:revision>
  <cp:lastPrinted>2019-07-29T12:27:00Z</cp:lastPrinted>
  <dcterms:created xsi:type="dcterms:W3CDTF">2019-07-09T17:44:00Z</dcterms:created>
  <dcterms:modified xsi:type="dcterms:W3CDTF">2019-07-29T13:01:00Z</dcterms:modified>
</cp:coreProperties>
</file>