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4" w:rsidRDefault="00F42674" w:rsidP="00022B2D">
      <w:pPr>
        <w:spacing w:line="276" w:lineRule="auto"/>
        <w:rPr>
          <w:sz w:val="24"/>
          <w:szCs w:val="24"/>
        </w:rPr>
      </w:pPr>
    </w:p>
    <w:p w:rsidR="00022B2D" w:rsidRPr="00022B2D" w:rsidRDefault="00022B2D" w:rsidP="00022B2D">
      <w:pPr>
        <w:spacing w:line="276" w:lineRule="auto"/>
        <w:rPr>
          <w:sz w:val="24"/>
          <w:szCs w:val="24"/>
        </w:rPr>
      </w:pPr>
    </w:p>
    <w:p w:rsidR="00F42674" w:rsidRPr="00022B2D" w:rsidRDefault="00B64901" w:rsidP="00022B2D">
      <w:pPr>
        <w:spacing w:line="276" w:lineRule="auto"/>
        <w:rPr>
          <w:sz w:val="24"/>
          <w:szCs w:val="24"/>
        </w:rPr>
      </w:pPr>
      <w:r w:rsidRPr="00022B2D">
        <w:rPr>
          <w:sz w:val="24"/>
          <w:szCs w:val="24"/>
        </w:rPr>
        <w:t>M</w:t>
      </w:r>
      <w:r w:rsidR="00BA7BA3" w:rsidRPr="00022B2D">
        <w:rPr>
          <w:sz w:val="24"/>
          <w:szCs w:val="24"/>
        </w:rPr>
        <w:t xml:space="preserve">emo. Circular N° </w:t>
      </w:r>
      <w:r w:rsidR="00F42674" w:rsidRPr="00022B2D">
        <w:rPr>
          <w:sz w:val="24"/>
          <w:szCs w:val="24"/>
        </w:rPr>
        <w:t>682</w:t>
      </w:r>
      <w:r w:rsidR="00BA7BA3" w:rsidRPr="00022B2D">
        <w:rPr>
          <w:sz w:val="24"/>
          <w:szCs w:val="24"/>
        </w:rPr>
        <w:t>/2018/PROPESQ</w:t>
      </w:r>
      <w:r w:rsidR="00F42674" w:rsidRPr="00022B2D">
        <w:rPr>
          <w:sz w:val="24"/>
          <w:szCs w:val="24"/>
        </w:rPr>
        <w:t xml:space="preserve">          </w:t>
      </w:r>
      <w:r w:rsidRPr="00022B2D">
        <w:rPr>
          <w:sz w:val="24"/>
          <w:szCs w:val="24"/>
        </w:rPr>
        <w:t xml:space="preserve">  </w:t>
      </w:r>
      <w:r w:rsidR="00BA7BA3" w:rsidRPr="00022B2D">
        <w:rPr>
          <w:sz w:val="24"/>
          <w:szCs w:val="24"/>
        </w:rPr>
        <w:t xml:space="preserve">  </w:t>
      </w:r>
      <w:r w:rsidR="00F42674" w:rsidRPr="00022B2D">
        <w:rPr>
          <w:sz w:val="24"/>
          <w:szCs w:val="24"/>
        </w:rPr>
        <w:t xml:space="preserve">                </w:t>
      </w:r>
      <w:r w:rsidR="00830336">
        <w:rPr>
          <w:sz w:val="24"/>
          <w:szCs w:val="24"/>
        </w:rPr>
        <w:t>Recife, 14</w:t>
      </w:r>
      <w:r w:rsidR="00BA7BA3" w:rsidRPr="00022B2D">
        <w:rPr>
          <w:sz w:val="24"/>
          <w:szCs w:val="24"/>
        </w:rPr>
        <w:t xml:space="preserve"> de Dezembro de 2018.</w:t>
      </w:r>
    </w:p>
    <w:p w:rsidR="00F42674" w:rsidRPr="00022B2D" w:rsidRDefault="00F42674" w:rsidP="00022B2D">
      <w:pPr>
        <w:spacing w:line="276" w:lineRule="auto"/>
        <w:rPr>
          <w:sz w:val="24"/>
          <w:szCs w:val="24"/>
        </w:rPr>
      </w:pPr>
    </w:p>
    <w:p w:rsidR="00BA7BA3" w:rsidRPr="00022B2D" w:rsidRDefault="00BA7BA3" w:rsidP="00022B2D">
      <w:pPr>
        <w:spacing w:line="276" w:lineRule="auto"/>
        <w:rPr>
          <w:sz w:val="24"/>
          <w:szCs w:val="24"/>
        </w:rPr>
      </w:pPr>
      <w:r w:rsidRPr="00022B2D">
        <w:rPr>
          <w:sz w:val="24"/>
          <w:szCs w:val="24"/>
        </w:rPr>
        <w:t xml:space="preserve">Da: Coordenadora Geral de Pós-Graduação </w:t>
      </w:r>
      <w:r w:rsidRPr="00022B2D">
        <w:rPr>
          <w:i/>
          <w:sz w:val="24"/>
          <w:szCs w:val="24"/>
        </w:rPr>
        <w:t>stricto sensu</w:t>
      </w:r>
      <w:r w:rsidRPr="00022B2D">
        <w:rPr>
          <w:sz w:val="24"/>
          <w:szCs w:val="24"/>
        </w:rPr>
        <w:t>/PROPESQ</w:t>
      </w:r>
    </w:p>
    <w:p w:rsidR="00B64901" w:rsidRPr="00022B2D" w:rsidRDefault="00BA7BA3" w:rsidP="00022B2D">
      <w:pPr>
        <w:spacing w:line="276" w:lineRule="auto"/>
        <w:jc w:val="both"/>
        <w:rPr>
          <w:sz w:val="24"/>
          <w:szCs w:val="24"/>
        </w:rPr>
      </w:pPr>
      <w:r w:rsidRPr="00022B2D">
        <w:rPr>
          <w:sz w:val="24"/>
          <w:szCs w:val="24"/>
        </w:rPr>
        <w:t xml:space="preserve">Ao (À): Coordenador do Curso de Graduação em </w:t>
      </w:r>
      <w:r w:rsidR="003167F3">
        <w:rPr>
          <w:sz w:val="24"/>
          <w:szCs w:val="24"/>
        </w:rPr>
        <w:fldChar w:fldCharType="begin"/>
      </w:r>
      <w:r w:rsidR="00C84130">
        <w:rPr>
          <w:sz w:val="24"/>
          <w:szCs w:val="24"/>
        </w:rPr>
        <w:instrText xml:space="preserve"> MERGEFIELD CENTRO </w:instrText>
      </w:r>
      <w:r w:rsidR="003167F3">
        <w:rPr>
          <w:sz w:val="24"/>
          <w:szCs w:val="24"/>
        </w:rPr>
        <w:fldChar w:fldCharType="separate"/>
      </w:r>
      <w:r w:rsidR="003B30A0" w:rsidRPr="001D273E">
        <w:rPr>
          <w:noProof/>
          <w:sz w:val="24"/>
          <w:szCs w:val="24"/>
        </w:rPr>
        <w:t>Campus de Vitória - Vitória de Santo Antão</w:t>
      </w:r>
      <w:r w:rsidR="003167F3">
        <w:rPr>
          <w:sz w:val="24"/>
          <w:szCs w:val="24"/>
        </w:rPr>
        <w:fldChar w:fldCharType="end"/>
      </w:r>
      <w:r w:rsidR="00C84130">
        <w:rPr>
          <w:sz w:val="24"/>
          <w:szCs w:val="24"/>
        </w:rPr>
        <w:t xml:space="preserve"> - </w:t>
      </w:r>
      <w:r w:rsidR="003167F3">
        <w:rPr>
          <w:sz w:val="24"/>
          <w:szCs w:val="24"/>
        </w:rPr>
        <w:fldChar w:fldCharType="begin"/>
      </w:r>
      <w:r w:rsidR="00C84130">
        <w:rPr>
          <w:sz w:val="24"/>
          <w:szCs w:val="24"/>
        </w:rPr>
        <w:instrText xml:space="preserve"> MERGEFIELD CURSO </w:instrText>
      </w:r>
      <w:r w:rsidR="003167F3">
        <w:rPr>
          <w:sz w:val="24"/>
          <w:szCs w:val="24"/>
        </w:rPr>
        <w:fldChar w:fldCharType="separate"/>
      </w:r>
      <w:r w:rsidR="003B30A0" w:rsidRPr="001D273E">
        <w:rPr>
          <w:noProof/>
          <w:sz w:val="24"/>
          <w:szCs w:val="24"/>
        </w:rPr>
        <w:t>Ciências Biológicas</w:t>
      </w:r>
      <w:r w:rsidR="003167F3">
        <w:rPr>
          <w:sz w:val="24"/>
          <w:szCs w:val="24"/>
        </w:rPr>
        <w:fldChar w:fldCharType="end"/>
      </w:r>
    </w:p>
    <w:p w:rsidR="00F42674" w:rsidRPr="00022B2D" w:rsidRDefault="00F42674" w:rsidP="00022B2D">
      <w:pPr>
        <w:spacing w:line="276" w:lineRule="auto"/>
        <w:jc w:val="both"/>
        <w:rPr>
          <w:sz w:val="24"/>
          <w:szCs w:val="24"/>
        </w:rPr>
      </w:pPr>
    </w:p>
    <w:p w:rsidR="00BA7BA3" w:rsidRPr="00022B2D" w:rsidRDefault="00BA7BA3" w:rsidP="00022B2D">
      <w:pPr>
        <w:spacing w:line="276" w:lineRule="auto"/>
        <w:jc w:val="both"/>
        <w:rPr>
          <w:sz w:val="24"/>
          <w:szCs w:val="24"/>
        </w:rPr>
      </w:pPr>
      <w:r w:rsidRPr="00022B2D">
        <w:rPr>
          <w:sz w:val="24"/>
          <w:szCs w:val="24"/>
        </w:rPr>
        <w:t xml:space="preserve">Prezado (a) Coordenador, </w:t>
      </w:r>
    </w:p>
    <w:p w:rsidR="00BA7BA3" w:rsidRPr="00022B2D" w:rsidRDefault="00BA7BA3" w:rsidP="00022B2D">
      <w:pPr>
        <w:spacing w:line="276" w:lineRule="auto"/>
        <w:ind w:firstLine="709"/>
        <w:jc w:val="both"/>
        <w:rPr>
          <w:sz w:val="24"/>
          <w:szCs w:val="24"/>
        </w:rPr>
      </w:pPr>
    </w:p>
    <w:p w:rsidR="00BA7BA3" w:rsidRPr="00022B2D" w:rsidRDefault="00BA7BA3" w:rsidP="00022B2D">
      <w:pPr>
        <w:spacing w:line="276" w:lineRule="auto"/>
        <w:ind w:firstLine="709"/>
        <w:jc w:val="both"/>
        <w:rPr>
          <w:color w:val="080E86"/>
          <w:sz w:val="24"/>
          <w:szCs w:val="24"/>
        </w:rPr>
      </w:pPr>
      <w:r w:rsidRPr="00022B2D">
        <w:rPr>
          <w:sz w:val="24"/>
          <w:szCs w:val="24"/>
        </w:rPr>
        <w:t xml:space="preserve">Conforme é do vosso conhecimento, o Art. 18 do Regulamento do Programa de Demanda Social, da Portaria CAPES N° 76/2010, dispõe que o estágio de docência é parte integrante da formação do pós-graduando, objetivando a preparação para a docência, a qualificação do ensino de graduação e será </w:t>
      </w:r>
      <w:r w:rsidRPr="00022B2D">
        <w:rPr>
          <w:b/>
          <w:sz w:val="24"/>
          <w:szCs w:val="24"/>
        </w:rPr>
        <w:t>obrigatório</w:t>
      </w:r>
      <w:r w:rsidRPr="00022B2D">
        <w:rPr>
          <w:sz w:val="24"/>
          <w:szCs w:val="24"/>
        </w:rPr>
        <w:t xml:space="preserve"> para todos os bolsistas do Programa de Demanda Social, obedecendo aos critérios que o referido artigo prescreve, conforme pode ser verificado na página da PROPESQ </w:t>
      </w:r>
      <w:hyperlink r:id="rId8" w:history="1">
        <w:r w:rsidRPr="00022B2D">
          <w:rPr>
            <w:rStyle w:val="Hyperlink"/>
            <w:color w:val="002060"/>
            <w:sz w:val="24"/>
            <w:szCs w:val="24"/>
          </w:rPr>
          <w:t>www.ufpe.br/propesq</w:t>
        </w:r>
      </w:hyperlink>
      <w:r w:rsidRPr="00022B2D">
        <w:rPr>
          <w:color w:val="080E86"/>
          <w:sz w:val="24"/>
          <w:szCs w:val="24"/>
        </w:rPr>
        <w:t>.</w:t>
      </w:r>
      <w:r w:rsidRPr="00022B2D">
        <w:rPr>
          <w:sz w:val="24"/>
          <w:szCs w:val="24"/>
        </w:rPr>
        <w:t xml:space="preserve"> </w:t>
      </w:r>
    </w:p>
    <w:p w:rsidR="00BA7BA3" w:rsidRPr="00022B2D" w:rsidRDefault="00BA7BA3" w:rsidP="00022B2D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022B2D">
        <w:rPr>
          <w:sz w:val="24"/>
          <w:szCs w:val="24"/>
        </w:rPr>
        <w:t>De forma complementar, informamos</w:t>
      </w:r>
      <w:r w:rsidR="00F42674" w:rsidRPr="00022B2D">
        <w:rPr>
          <w:sz w:val="24"/>
          <w:szCs w:val="24"/>
        </w:rPr>
        <w:t xml:space="preserve"> que a Resolução N°0</w:t>
      </w:r>
      <w:r w:rsidRPr="00022B2D">
        <w:rPr>
          <w:sz w:val="24"/>
          <w:szCs w:val="24"/>
        </w:rPr>
        <w:t xml:space="preserve">5 de 12/11/1999 do Conselho Coordenador de Ensino, Pesquisa e Extensão da UFPE, que pode ser consultada na página da PROPESQ acima referida, institui o estágio de docência como atividade facultada aos estudantes de pós-graduação </w:t>
      </w:r>
      <w:r w:rsidRPr="00022B2D">
        <w:rPr>
          <w:i/>
          <w:sz w:val="24"/>
          <w:szCs w:val="24"/>
        </w:rPr>
        <w:t>stricto sensu</w:t>
      </w:r>
      <w:r w:rsidRPr="00022B2D">
        <w:rPr>
          <w:sz w:val="24"/>
          <w:szCs w:val="24"/>
        </w:rPr>
        <w:t xml:space="preserve"> da Universidade Federal de Pernambuco. </w:t>
      </w:r>
      <w:proofErr w:type="gramStart"/>
      <w:r w:rsidRPr="00022B2D">
        <w:rPr>
          <w:sz w:val="24"/>
          <w:szCs w:val="24"/>
        </w:rPr>
        <w:t xml:space="preserve">Lembramos que de acordo com a referida Resolução antes do início do semestre letivo </w:t>
      </w:r>
      <w:r w:rsidR="00F42674" w:rsidRPr="00022B2D">
        <w:rPr>
          <w:sz w:val="24"/>
          <w:szCs w:val="24"/>
        </w:rPr>
        <w:t>de</w:t>
      </w:r>
      <w:r w:rsidRPr="00022B2D">
        <w:rPr>
          <w:sz w:val="24"/>
          <w:szCs w:val="24"/>
        </w:rPr>
        <w:t xml:space="preserve"> os </w:t>
      </w:r>
      <w:r w:rsidRPr="00022B2D">
        <w:rPr>
          <w:sz w:val="24"/>
          <w:szCs w:val="24"/>
          <w:u w:val="single"/>
        </w:rPr>
        <w:t>COORDENADORES DE GRADUAÇÃO</w:t>
      </w:r>
      <w:r w:rsidRPr="00022B2D">
        <w:rPr>
          <w:sz w:val="24"/>
          <w:szCs w:val="24"/>
        </w:rPr>
        <w:t xml:space="preserve"> devem enviar à PROPESQ e PROACAD, as relações de disciplinas que os alunos de pós-graduação poderão realizar o estágio de docência (</w:t>
      </w:r>
      <w:r w:rsidRPr="00022B2D">
        <w:rPr>
          <w:b/>
          <w:sz w:val="24"/>
          <w:szCs w:val="24"/>
          <w:u w:val="single"/>
        </w:rPr>
        <w:t>seguir modelo anexo I)</w:t>
      </w:r>
      <w:r w:rsidRPr="00022B2D">
        <w:rPr>
          <w:sz w:val="24"/>
          <w:szCs w:val="24"/>
        </w:rPr>
        <w:t>, que se encontra na página da PROPESQ, na parte referente a estágio de docência)</w:t>
      </w:r>
      <w:proofErr w:type="gramEnd"/>
      <w:r w:rsidRPr="00022B2D">
        <w:rPr>
          <w:sz w:val="24"/>
          <w:szCs w:val="24"/>
        </w:rPr>
        <w:t xml:space="preserve">, </w:t>
      </w:r>
      <w:r w:rsidRPr="00022B2D">
        <w:rPr>
          <w:b/>
          <w:sz w:val="24"/>
          <w:szCs w:val="24"/>
          <w:u w:val="single"/>
        </w:rPr>
        <w:t>exclusivamente</w:t>
      </w:r>
      <w:r w:rsidRPr="00022B2D">
        <w:rPr>
          <w:sz w:val="24"/>
          <w:szCs w:val="24"/>
        </w:rPr>
        <w:t xml:space="preserve"> </w:t>
      </w:r>
      <w:r w:rsidRPr="00022B2D">
        <w:rPr>
          <w:b/>
          <w:sz w:val="24"/>
          <w:szCs w:val="24"/>
          <w:u w:val="single"/>
        </w:rPr>
        <w:t>de forma digital</w:t>
      </w:r>
      <w:r w:rsidR="00F42674" w:rsidRPr="00022B2D">
        <w:rPr>
          <w:sz w:val="24"/>
          <w:szCs w:val="24"/>
        </w:rPr>
        <w:t xml:space="preserve"> WORD</w:t>
      </w:r>
      <w:r w:rsidRPr="00022B2D">
        <w:rPr>
          <w:sz w:val="24"/>
          <w:szCs w:val="24"/>
        </w:rPr>
        <w:t xml:space="preserve"> e PDF (os documentos em PDF devem ter a assinatura do Coordenador digitalizada) através do e-mail </w:t>
      </w:r>
      <w:hyperlink r:id="rId9" w:history="1">
        <w:r w:rsidRPr="00022B2D">
          <w:rPr>
            <w:rStyle w:val="Hyperlink"/>
            <w:color w:val="002060"/>
            <w:sz w:val="24"/>
            <w:szCs w:val="24"/>
          </w:rPr>
          <w:t>coord.strictosensu@ufpe.br</w:t>
        </w:r>
      </w:hyperlink>
      <w:r w:rsidRPr="00022B2D">
        <w:rPr>
          <w:sz w:val="24"/>
          <w:szCs w:val="24"/>
        </w:rPr>
        <w:t xml:space="preserve"> (PROPESQ) e</w:t>
      </w:r>
      <w:r w:rsidR="00B64901" w:rsidRPr="00022B2D">
        <w:rPr>
          <w:sz w:val="24"/>
          <w:szCs w:val="24"/>
        </w:rPr>
        <w:t xml:space="preserve"> </w:t>
      </w:r>
      <w:r w:rsidR="00B64901" w:rsidRPr="00022B2D">
        <w:rPr>
          <w:color w:val="002060"/>
          <w:sz w:val="24"/>
          <w:szCs w:val="24"/>
          <w:u w:val="single"/>
        </w:rPr>
        <w:t>ebnegreiros@gmail.com</w:t>
      </w:r>
      <w:r w:rsidRPr="00022B2D">
        <w:rPr>
          <w:color w:val="0070C0"/>
          <w:sz w:val="24"/>
          <w:szCs w:val="24"/>
        </w:rPr>
        <w:t xml:space="preserve"> </w:t>
      </w:r>
      <w:r w:rsidRPr="00022B2D">
        <w:rPr>
          <w:sz w:val="24"/>
          <w:szCs w:val="24"/>
        </w:rPr>
        <w:t xml:space="preserve">(PROACAD), até </w:t>
      </w:r>
      <w:r w:rsidRPr="00022B2D">
        <w:rPr>
          <w:b/>
          <w:sz w:val="24"/>
          <w:szCs w:val="24"/>
          <w:u w:val="single"/>
        </w:rPr>
        <w:t>08/02/2019</w:t>
      </w:r>
      <w:r w:rsidRPr="00022B2D">
        <w:rPr>
          <w:sz w:val="24"/>
          <w:szCs w:val="24"/>
        </w:rPr>
        <w:t xml:space="preserve">, a fim de disponibilizarmos na página da PROPESQ para conhecimento dos Programas de Pós-Graduação. </w:t>
      </w:r>
      <w:r w:rsidRPr="00022B2D">
        <w:rPr>
          <w:b/>
          <w:sz w:val="24"/>
          <w:szCs w:val="24"/>
          <w:u w:val="single"/>
        </w:rPr>
        <w:t>Não aceitaremos o envio da relação das disciplinas (anexo I) a serem oferecidas para o estágio docência fora do prazo acima estabelecido bem como o envio de forma impressa.</w:t>
      </w:r>
    </w:p>
    <w:p w:rsidR="00BA7BA3" w:rsidRPr="00022B2D" w:rsidRDefault="00BA7BA3" w:rsidP="00022B2D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022B2D">
        <w:rPr>
          <w:sz w:val="24"/>
          <w:szCs w:val="24"/>
        </w:rPr>
        <w:t xml:space="preserve">Este memorando estará </w:t>
      </w:r>
      <w:proofErr w:type="gramStart"/>
      <w:r w:rsidRPr="00022B2D">
        <w:rPr>
          <w:sz w:val="24"/>
          <w:szCs w:val="24"/>
        </w:rPr>
        <w:t xml:space="preserve">disponível na página da PROPESQ, para o acesso dos </w:t>
      </w:r>
      <w:r w:rsidR="00F42674" w:rsidRPr="00022B2D">
        <w:rPr>
          <w:sz w:val="24"/>
          <w:szCs w:val="24"/>
        </w:rPr>
        <w:t xml:space="preserve">coordenadores </w:t>
      </w:r>
      <w:r w:rsidRPr="00022B2D">
        <w:rPr>
          <w:sz w:val="24"/>
          <w:szCs w:val="24"/>
        </w:rPr>
        <w:t>de Graduação, professores</w:t>
      </w:r>
      <w:proofErr w:type="gramEnd"/>
      <w:r w:rsidRPr="00022B2D">
        <w:rPr>
          <w:sz w:val="24"/>
          <w:szCs w:val="24"/>
        </w:rPr>
        <w:t xml:space="preserve"> responsáveis pela disciplina visando o necessário cumprimento do prazo de entrega do anexo I.</w:t>
      </w:r>
    </w:p>
    <w:p w:rsidR="00BA7BA3" w:rsidRPr="00022B2D" w:rsidRDefault="00BA7BA3" w:rsidP="00022B2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A7BA3" w:rsidRPr="00022B2D" w:rsidRDefault="00BA7BA3" w:rsidP="00022B2D">
      <w:pPr>
        <w:spacing w:line="276" w:lineRule="auto"/>
        <w:ind w:firstLine="709"/>
        <w:jc w:val="center"/>
        <w:rPr>
          <w:sz w:val="24"/>
          <w:szCs w:val="24"/>
        </w:rPr>
      </w:pPr>
      <w:r w:rsidRPr="00022B2D">
        <w:rPr>
          <w:sz w:val="24"/>
          <w:szCs w:val="24"/>
        </w:rPr>
        <w:t>Atenciosamente,</w:t>
      </w:r>
    </w:p>
    <w:p w:rsidR="00BA7BA3" w:rsidRPr="00022B2D" w:rsidRDefault="00BA7BA3" w:rsidP="00022B2D">
      <w:pPr>
        <w:spacing w:line="276" w:lineRule="auto"/>
        <w:ind w:firstLine="709"/>
        <w:jc w:val="center"/>
        <w:rPr>
          <w:sz w:val="24"/>
          <w:szCs w:val="24"/>
        </w:rPr>
      </w:pPr>
    </w:p>
    <w:p w:rsidR="00BA7BA3" w:rsidRPr="00022B2D" w:rsidRDefault="00BA7BA3" w:rsidP="00022B2D">
      <w:pPr>
        <w:spacing w:line="276" w:lineRule="auto"/>
        <w:ind w:firstLine="709"/>
        <w:jc w:val="center"/>
        <w:rPr>
          <w:sz w:val="24"/>
          <w:szCs w:val="24"/>
        </w:rPr>
      </w:pPr>
      <w:r w:rsidRPr="00022B2D">
        <w:rPr>
          <w:sz w:val="24"/>
          <w:szCs w:val="24"/>
        </w:rPr>
        <w:t>Sirlene Nascimento Lucena</w:t>
      </w:r>
    </w:p>
    <w:p w:rsidR="00BA7BA3" w:rsidRPr="00022B2D" w:rsidRDefault="00BA7BA3" w:rsidP="00022B2D">
      <w:pPr>
        <w:spacing w:line="276" w:lineRule="auto"/>
        <w:ind w:firstLine="709"/>
        <w:jc w:val="center"/>
        <w:rPr>
          <w:sz w:val="24"/>
          <w:szCs w:val="24"/>
        </w:rPr>
      </w:pPr>
      <w:r w:rsidRPr="00022B2D">
        <w:rPr>
          <w:sz w:val="24"/>
          <w:szCs w:val="24"/>
        </w:rPr>
        <w:t xml:space="preserve">Coordenadora Geral de Pós-Graduação </w:t>
      </w:r>
      <w:r w:rsidRPr="00022B2D">
        <w:rPr>
          <w:i/>
          <w:sz w:val="24"/>
          <w:szCs w:val="24"/>
        </w:rPr>
        <w:t>stricto sensu</w:t>
      </w:r>
      <w:r w:rsidRPr="00022B2D">
        <w:rPr>
          <w:sz w:val="24"/>
          <w:szCs w:val="24"/>
        </w:rPr>
        <w:t>/PROPESQ</w:t>
      </w:r>
    </w:p>
    <w:p w:rsidR="00817666" w:rsidRPr="00022B2D" w:rsidRDefault="00817666" w:rsidP="00022B2D">
      <w:pPr>
        <w:spacing w:line="276" w:lineRule="auto"/>
        <w:ind w:firstLine="709"/>
        <w:rPr>
          <w:sz w:val="24"/>
          <w:szCs w:val="24"/>
        </w:rPr>
      </w:pPr>
    </w:p>
    <w:sectPr w:rsidR="00817666" w:rsidRPr="00022B2D" w:rsidSect="00B64901">
      <w:headerReference w:type="default" r:id="rId10"/>
      <w:footerReference w:type="default" r:id="rId11"/>
      <w:type w:val="continuous"/>
      <w:pgSz w:w="11906" w:h="16838" w:code="9"/>
      <w:pgMar w:top="1701" w:right="1134" w:bottom="1134" w:left="1701" w:header="720" w:footer="90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DD" w:rsidRDefault="008317DD" w:rsidP="00A87B73">
      <w:r>
        <w:separator/>
      </w:r>
    </w:p>
  </w:endnote>
  <w:endnote w:type="continuationSeparator" w:id="0">
    <w:p w:rsidR="008317DD" w:rsidRDefault="008317DD" w:rsidP="00A8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BD" w:rsidRDefault="003167F3" w:rsidP="00B47C01">
    <w:pPr>
      <w:pStyle w:val="Rodap"/>
      <w:rPr>
        <w:rFonts w:ascii="Trebuchet MS" w:hAnsi="Trebuchet MS"/>
        <w:sz w:val="18"/>
        <w:szCs w:val="18"/>
      </w:rPr>
    </w:pPr>
    <w:r w:rsidRPr="003167F3">
      <w:rPr>
        <w:noProof/>
        <w:sz w:val="24"/>
      </w:rPr>
      <w:pict>
        <v:shape id="Menos 7" o:spid="_x0000_s4097" style="position:absolute;margin-left:-82.45pt;margin-top:641.1pt;width:651.95pt;height: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279765,66040" wrapcoords="1076655 28303 1076655 28303 7184054 28303 7184054 28303 1076655 2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" path="m1097483,25254r6084799,l7182282,40786r-6084799,l1097483,25254xe" fillcolor="#c00000" stroked="f" strokeweight="2pt">
          <v:path arrowok="t" o:connecttype="custom" o:connectlocs="1097483,25254;7182282,25254;7182282,40786;1097483,40786;1097483,25254" o:connectangles="0,0,0,0,0"/>
          <w10:wrap type="tight" anchorx="margin" anchory="margin"/>
        </v:shape>
      </w:pict>
    </w:r>
  </w:p>
  <w:p w:rsidR="000043BD" w:rsidRDefault="000043BD" w:rsidP="00AA26BF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Av. Prof. Moraes Rego, 1235 </w:t>
    </w:r>
    <w:r w:rsidRPr="00250267">
      <w:rPr>
        <w:rFonts w:ascii="Trebuchet MS" w:hAnsi="Trebuchet MS"/>
        <w:sz w:val="18"/>
        <w:szCs w:val="18"/>
      </w:rPr>
      <w:t>Cidade Universitária</w:t>
    </w:r>
    <w:r w:rsidR="00BA7BA3" w:rsidRPr="00250267"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>Recife-PE</w:t>
    </w:r>
    <w:r w:rsidR="00BA7BA3"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>CE</w:t>
    </w:r>
    <w:r>
      <w:rPr>
        <w:rFonts w:ascii="Trebuchet MS" w:hAnsi="Trebuchet MS"/>
        <w:sz w:val="18"/>
        <w:szCs w:val="18"/>
      </w:rPr>
      <w:t>P 50670-</w:t>
    </w:r>
    <w:r w:rsidR="00BA7BA3">
      <w:rPr>
        <w:rFonts w:ascii="Trebuchet MS" w:hAnsi="Trebuchet MS"/>
        <w:sz w:val="18"/>
        <w:szCs w:val="18"/>
      </w:rPr>
      <w:t>901.</w:t>
    </w:r>
    <w:r>
      <w:rPr>
        <w:rFonts w:ascii="Trebuchet MS" w:hAnsi="Trebuchet MS"/>
        <w:sz w:val="18"/>
        <w:szCs w:val="18"/>
      </w:rPr>
      <w:t xml:space="preserve"> </w:t>
    </w:r>
  </w:p>
  <w:p w:rsidR="000043BD" w:rsidRPr="00AA26BF" w:rsidRDefault="000043BD" w:rsidP="00AA26BF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</w:t>
    </w:r>
    <w:r w:rsidR="00BA7BA3">
      <w:rPr>
        <w:rFonts w:ascii="Trebuchet MS" w:hAnsi="Trebuchet MS"/>
        <w:sz w:val="18"/>
        <w:szCs w:val="18"/>
      </w:rPr>
      <w:t>Fone</w:t>
    </w:r>
    <w:r>
      <w:rPr>
        <w:rFonts w:ascii="Trebuchet MS" w:hAnsi="Trebuchet MS"/>
        <w:sz w:val="18"/>
        <w:szCs w:val="18"/>
      </w:rPr>
      <w:t xml:space="preserve"> (81) 2126 </w:t>
    </w:r>
    <w:r w:rsidR="00E9211B">
      <w:rPr>
        <w:rFonts w:ascii="Trebuchet MS" w:hAnsi="Trebuchet MS"/>
        <w:sz w:val="18"/>
        <w:szCs w:val="18"/>
      </w:rPr>
      <w:t xml:space="preserve">8142 </w:t>
    </w:r>
    <w:r>
      <w:rPr>
        <w:rFonts w:ascii="Trebuchet MS" w:hAnsi="Trebuchet MS"/>
        <w:sz w:val="18"/>
        <w:szCs w:val="18"/>
      </w:rPr>
      <w:t>www.propesq.ufpe.br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DD" w:rsidRDefault="008317DD" w:rsidP="00A87B73">
      <w:r>
        <w:separator/>
      </w:r>
    </w:p>
  </w:footnote>
  <w:footnote w:type="continuationSeparator" w:id="0">
    <w:p w:rsidR="008317DD" w:rsidRDefault="008317DD" w:rsidP="00A8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BD" w:rsidRDefault="00BA7BA3" w:rsidP="00BA7BA3">
    <w:pPr>
      <w:pStyle w:val="Cabealho"/>
      <w:ind w:right="-1"/>
    </w:pPr>
    <w:r w:rsidRPr="00BA7BA3">
      <w:rPr>
        <w:rFonts w:ascii="Trebuchet MS" w:hAnsi="Trebuchet MS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-295275</wp:posOffset>
          </wp:positionV>
          <wp:extent cx="2251710" cy="1079500"/>
          <wp:effectExtent l="1905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 anos da PROPESQ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mailMerge>
    <w:mainDocumentType w:val="formLetters"/>
    <w:linkToQuery/>
    <w:dataType w:val="textFile"/>
    <w:connectString w:val=""/>
    <w:query w:val="SELECT * FROM 801E538B"/>
    <w:dataSource r:id="rId2"/>
    <w:viewMergedData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C6B03"/>
    <w:rsid w:val="000043BD"/>
    <w:rsid w:val="00022B2D"/>
    <w:rsid w:val="00031F9D"/>
    <w:rsid w:val="000747B7"/>
    <w:rsid w:val="000D55E3"/>
    <w:rsid w:val="000E0C24"/>
    <w:rsid w:val="000F62BB"/>
    <w:rsid w:val="0011583B"/>
    <w:rsid w:val="0012209D"/>
    <w:rsid w:val="00134DED"/>
    <w:rsid w:val="00141E28"/>
    <w:rsid w:val="0015176D"/>
    <w:rsid w:val="00166DE3"/>
    <w:rsid w:val="0017270A"/>
    <w:rsid w:val="00183968"/>
    <w:rsid w:val="00195DF9"/>
    <w:rsid w:val="001A62B8"/>
    <w:rsid w:val="001C2F2A"/>
    <w:rsid w:val="001D437C"/>
    <w:rsid w:val="00205C9E"/>
    <w:rsid w:val="002230A5"/>
    <w:rsid w:val="002413BF"/>
    <w:rsid w:val="0024655B"/>
    <w:rsid w:val="00265D46"/>
    <w:rsid w:val="00266B77"/>
    <w:rsid w:val="002B0642"/>
    <w:rsid w:val="002B33B5"/>
    <w:rsid w:val="002C4205"/>
    <w:rsid w:val="002E0BCA"/>
    <w:rsid w:val="00302C52"/>
    <w:rsid w:val="003167F3"/>
    <w:rsid w:val="00327791"/>
    <w:rsid w:val="003537D7"/>
    <w:rsid w:val="00362530"/>
    <w:rsid w:val="00394C3C"/>
    <w:rsid w:val="003A37DF"/>
    <w:rsid w:val="003B30A0"/>
    <w:rsid w:val="003B4568"/>
    <w:rsid w:val="003C15C5"/>
    <w:rsid w:val="00401D09"/>
    <w:rsid w:val="00413DFE"/>
    <w:rsid w:val="0043132B"/>
    <w:rsid w:val="004322A9"/>
    <w:rsid w:val="00446267"/>
    <w:rsid w:val="00484E0B"/>
    <w:rsid w:val="004B5487"/>
    <w:rsid w:val="004D5441"/>
    <w:rsid w:val="004F4587"/>
    <w:rsid w:val="0051025C"/>
    <w:rsid w:val="00520F95"/>
    <w:rsid w:val="00541213"/>
    <w:rsid w:val="00550593"/>
    <w:rsid w:val="005738BF"/>
    <w:rsid w:val="00587916"/>
    <w:rsid w:val="005A1483"/>
    <w:rsid w:val="005B2E40"/>
    <w:rsid w:val="005C1A5B"/>
    <w:rsid w:val="005D0A8C"/>
    <w:rsid w:val="005F1568"/>
    <w:rsid w:val="00646A69"/>
    <w:rsid w:val="00647962"/>
    <w:rsid w:val="006E2191"/>
    <w:rsid w:val="00703335"/>
    <w:rsid w:val="0073162E"/>
    <w:rsid w:val="00735227"/>
    <w:rsid w:val="00756EAE"/>
    <w:rsid w:val="007670FC"/>
    <w:rsid w:val="007978D4"/>
    <w:rsid w:val="007A5DC7"/>
    <w:rsid w:val="007B257E"/>
    <w:rsid w:val="007C5AAA"/>
    <w:rsid w:val="007C6B03"/>
    <w:rsid w:val="007D0E3A"/>
    <w:rsid w:val="007D576B"/>
    <w:rsid w:val="007F76CD"/>
    <w:rsid w:val="00817666"/>
    <w:rsid w:val="00821AF1"/>
    <w:rsid w:val="00822A35"/>
    <w:rsid w:val="00830336"/>
    <w:rsid w:val="008317DD"/>
    <w:rsid w:val="008965B6"/>
    <w:rsid w:val="008C6116"/>
    <w:rsid w:val="008E6C8F"/>
    <w:rsid w:val="008F02D0"/>
    <w:rsid w:val="008F0631"/>
    <w:rsid w:val="009169E0"/>
    <w:rsid w:val="00931989"/>
    <w:rsid w:val="009725A9"/>
    <w:rsid w:val="009927F0"/>
    <w:rsid w:val="00992ED8"/>
    <w:rsid w:val="00A03823"/>
    <w:rsid w:val="00A21511"/>
    <w:rsid w:val="00A40343"/>
    <w:rsid w:val="00A81C79"/>
    <w:rsid w:val="00A87B73"/>
    <w:rsid w:val="00AA26BF"/>
    <w:rsid w:val="00AC56ED"/>
    <w:rsid w:val="00B47C01"/>
    <w:rsid w:val="00B55E27"/>
    <w:rsid w:val="00B64901"/>
    <w:rsid w:val="00BA7BA3"/>
    <w:rsid w:val="00BC517C"/>
    <w:rsid w:val="00C23F6F"/>
    <w:rsid w:val="00C24B64"/>
    <w:rsid w:val="00C26D3D"/>
    <w:rsid w:val="00C41F9C"/>
    <w:rsid w:val="00C4783E"/>
    <w:rsid w:val="00C5185B"/>
    <w:rsid w:val="00C572AB"/>
    <w:rsid w:val="00C65C82"/>
    <w:rsid w:val="00C673B9"/>
    <w:rsid w:val="00C770DB"/>
    <w:rsid w:val="00C806EA"/>
    <w:rsid w:val="00C82C93"/>
    <w:rsid w:val="00C84130"/>
    <w:rsid w:val="00CB44ED"/>
    <w:rsid w:val="00CC3689"/>
    <w:rsid w:val="00CE673B"/>
    <w:rsid w:val="00CE7A13"/>
    <w:rsid w:val="00CF0B7B"/>
    <w:rsid w:val="00CF2E8A"/>
    <w:rsid w:val="00D1229B"/>
    <w:rsid w:val="00D14867"/>
    <w:rsid w:val="00D45775"/>
    <w:rsid w:val="00D577AA"/>
    <w:rsid w:val="00DC1231"/>
    <w:rsid w:val="00DC4DE0"/>
    <w:rsid w:val="00DD3193"/>
    <w:rsid w:val="00E46E82"/>
    <w:rsid w:val="00E66D2B"/>
    <w:rsid w:val="00E8243A"/>
    <w:rsid w:val="00E9211B"/>
    <w:rsid w:val="00E9743C"/>
    <w:rsid w:val="00EC11EA"/>
    <w:rsid w:val="00ED3DB3"/>
    <w:rsid w:val="00EE2301"/>
    <w:rsid w:val="00F00801"/>
    <w:rsid w:val="00F029DA"/>
    <w:rsid w:val="00F30A43"/>
    <w:rsid w:val="00F42674"/>
    <w:rsid w:val="00F4306B"/>
    <w:rsid w:val="00F45BE2"/>
    <w:rsid w:val="00F50E82"/>
    <w:rsid w:val="00F53967"/>
    <w:rsid w:val="00F73B06"/>
    <w:rsid w:val="00F77C64"/>
    <w:rsid w:val="00FB626F"/>
    <w:rsid w:val="00FE1DF3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C4783E"/>
  </w:style>
  <w:style w:type="paragraph" w:customStyle="1" w:styleId="Ttulo1">
    <w:name w:val="Título1"/>
    <w:basedOn w:val="Normal"/>
    <w:next w:val="Corpodetexto"/>
    <w:rsid w:val="00C478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4783E"/>
    <w:pPr>
      <w:spacing w:after="120"/>
    </w:pPr>
  </w:style>
  <w:style w:type="paragraph" w:styleId="Lista">
    <w:name w:val="List"/>
    <w:basedOn w:val="Corpodetexto"/>
    <w:rsid w:val="00C4783E"/>
  </w:style>
  <w:style w:type="paragraph" w:customStyle="1" w:styleId="Legenda1">
    <w:name w:val="Legenda1"/>
    <w:basedOn w:val="Normal"/>
    <w:rsid w:val="00C478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783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C24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E0C2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BA7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3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C4783E"/>
  </w:style>
  <w:style w:type="paragraph" w:customStyle="1" w:styleId="Ttulo1">
    <w:name w:val="Título1"/>
    <w:basedOn w:val="Normal"/>
    <w:next w:val="Corpodetexto"/>
    <w:rsid w:val="00C478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4783E"/>
    <w:pPr>
      <w:spacing w:after="120"/>
    </w:pPr>
  </w:style>
  <w:style w:type="paragraph" w:styleId="Lista">
    <w:name w:val="List"/>
    <w:basedOn w:val="Corpodetexto"/>
    <w:rsid w:val="00C4783E"/>
  </w:style>
  <w:style w:type="paragraph" w:customStyle="1" w:styleId="Legenda1">
    <w:name w:val="Legenda1"/>
    <w:basedOn w:val="Normal"/>
    <w:rsid w:val="00C478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783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C24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E0C2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propes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nl\Downloads\coord.strictosens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DIVIS&#195;O%20DE%20CURSOS%20e%20COORDENA&#199;&#195;O\ASSUNTOS%20PPGs\CORRESPOND&#202;NCIAS\MEMO.%20CIRCULARES%20EXPEDIDOS\RELA&#199;&#213;ES%20DIVERSAS\Cursos%20gradua&#231;&#227;o%202.docx" TargetMode="External"/><Relationship Id="rId1" Type="http://schemas.openxmlformats.org/officeDocument/2006/relationships/attachedTemplate" Target="file:///Y:\Modelo_memorando_50%20an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BB92-40BA-4E7A-969A-9D7E761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Modelo_memorando_50 anos</Template>
  <TotalTime>41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Melo</dc:creator>
  <cp:lastModifiedBy>medm</cp:lastModifiedBy>
  <cp:revision>10</cp:revision>
  <cp:lastPrinted>2018-12-13T13:53:00Z</cp:lastPrinted>
  <dcterms:created xsi:type="dcterms:W3CDTF">2018-11-09T18:03:00Z</dcterms:created>
  <dcterms:modified xsi:type="dcterms:W3CDTF">2019-01-21T11:19:00Z</dcterms:modified>
</cp:coreProperties>
</file>